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D848" w14:textId="77777777" w:rsidR="00E41CDA" w:rsidRDefault="00E41CDA" w:rsidP="00E41CDA">
      <w:pPr>
        <w:autoSpaceDE w:val="0"/>
        <w:autoSpaceDN w:val="0"/>
        <w:adjustRightInd w:val="0"/>
        <w:rPr>
          <w:rFonts w:ascii="Times" w:hAnsi="Times" w:cs="Times"/>
          <w:color w:val="000000"/>
        </w:rPr>
      </w:pPr>
    </w:p>
    <w:p w14:paraId="0DA0C57C" w14:textId="4A14C4B9" w:rsidR="00E41CDA" w:rsidRDefault="00E41CDA" w:rsidP="00E41CDA">
      <w:pPr>
        <w:autoSpaceDE w:val="0"/>
        <w:autoSpaceDN w:val="0"/>
        <w:adjustRightInd w:val="0"/>
        <w:rPr>
          <w:rFonts w:ascii="Times" w:hAnsi="Times" w:cs="Times"/>
          <w:color w:val="000000"/>
        </w:rPr>
      </w:pPr>
      <w:r>
        <w:rPr>
          <w:rFonts w:ascii="Times" w:hAnsi="Times" w:cs="Times"/>
          <w:color w:val="000000"/>
        </w:rPr>
        <w:t>The following questions are meant to help us optimize our time together. Answer the questions below to the best of your ability. Feel free to make your answers as short or as long as you wish. Feel free to add any other information you would like me to know. Please send me your reply at </w:t>
      </w:r>
      <w:hyperlink r:id="rId5" w:history="1">
        <w:r>
          <w:rPr>
            <w:rFonts w:ascii="Times" w:hAnsi="Times" w:cs="Times"/>
            <w:color w:val="00005E"/>
            <w:u w:val="single" w:color="00005E"/>
          </w:rPr>
          <w:t>nourishingroot@gmail.com</w:t>
        </w:r>
      </w:hyperlink>
      <w:r>
        <w:rPr>
          <w:rFonts w:ascii="Times" w:hAnsi="Times" w:cs="Times"/>
          <w:color w:val="000000"/>
        </w:rPr>
        <w:t>. When I receive your form, I’ll contact you to schedule our session. Initial 90-minute virtual sessions are broken into two segments: 30-minutes for talking, information gathering and questions, 60-minutes for protocol. I look forward to meeting with you. </w:t>
      </w:r>
    </w:p>
    <w:p w14:paraId="6BC4EF53" w14:textId="77777777" w:rsidR="00E41CDA" w:rsidRDefault="00E41CDA" w:rsidP="00E41CDA">
      <w:pPr>
        <w:autoSpaceDE w:val="0"/>
        <w:autoSpaceDN w:val="0"/>
        <w:adjustRightInd w:val="0"/>
        <w:rPr>
          <w:rFonts w:ascii="Times" w:hAnsi="Times" w:cs="Times"/>
          <w:color w:val="000000"/>
        </w:rPr>
      </w:pPr>
    </w:p>
    <w:p w14:paraId="7D1E35B7"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Name:</w:t>
      </w:r>
    </w:p>
    <w:p w14:paraId="0AFFA359"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Street:</w:t>
      </w:r>
    </w:p>
    <w:p w14:paraId="0C2A362C"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City, State, Zip:</w:t>
      </w:r>
    </w:p>
    <w:p w14:paraId="4A6CE93C"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Phone- work:</w:t>
      </w:r>
    </w:p>
    <w:p w14:paraId="4F3C85ED"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ab/>
        <w:t>-home:</w:t>
      </w:r>
    </w:p>
    <w:p w14:paraId="5FEABAD9"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ab/>
        <w:t>-cell:</w:t>
      </w:r>
    </w:p>
    <w:p w14:paraId="4B0F0A4C"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Email:</w:t>
      </w:r>
    </w:p>
    <w:p w14:paraId="1B0ADBEE"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Date of Birth:</w:t>
      </w:r>
    </w:p>
    <w:p w14:paraId="0AA3F688"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Place of Birth:</w:t>
      </w:r>
    </w:p>
    <w:p w14:paraId="4F35744E"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 xml:space="preserve">Sex assigned at birth: female / male </w:t>
      </w:r>
    </w:p>
    <w:p w14:paraId="50BBB751"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Pronouns:</w:t>
      </w:r>
    </w:p>
    <w:p w14:paraId="4C74763E"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Height:</w:t>
      </w:r>
    </w:p>
    <w:p w14:paraId="2AE8FDDE"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Weight:</w:t>
      </w:r>
    </w:p>
    <w:p w14:paraId="47600337"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Occupation:</w:t>
      </w:r>
    </w:p>
    <w:p w14:paraId="49683F74"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Relationship status:</w:t>
      </w:r>
    </w:p>
    <w:p w14:paraId="3F572340"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Children:</w:t>
      </w:r>
    </w:p>
    <w:p w14:paraId="0CF02D7D"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Pets:</w:t>
      </w:r>
    </w:p>
    <w:p w14:paraId="750DC2B7" w14:textId="77777777" w:rsidR="00E41CDA" w:rsidRDefault="00E41CDA" w:rsidP="00E41CDA">
      <w:pPr>
        <w:autoSpaceDE w:val="0"/>
        <w:autoSpaceDN w:val="0"/>
        <w:adjustRightInd w:val="0"/>
        <w:rPr>
          <w:rFonts w:ascii="Times" w:hAnsi="Times" w:cs="Times"/>
          <w:color w:val="000000"/>
        </w:rPr>
      </w:pPr>
      <w:r>
        <w:rPr>
          <w:rFonts w:ascii="Times" w:hAnsi="Times" w:cs="Times"/>
          <w:color w:val="000000"/>
        </w:rPr>
        <w:t>Who referred you, if anyone:</w:t>
      </w:r>
    </w:p>
    <w:p w14:paraId="2BF3CA10" w14:textId="77777777" w:rsidR="00E41CDA" w:rsidRDefault="00E41CDA" w:rsidP="00E41CDA">
      <w:pPr>
        <w:autoSpaceDE w:val="0"/>
        <w:autoSpaceDN w:val="0"/>
        <w:adjustRightInd w:val="0"/>
        <w:rPr>
          <w:rFonts w:ascii="Times" w:hAnsi="Times" w:cs="Times"/>
          <w:color w:val="000000"/>
        </w:rPr>
      </w:pPr>
    </w:p>
    <w:p w14:paraId="429B8AB9" w14:textId="32690C75" w:rsidR="00E41CDA" w:rsidRDefault="00E41CDA" w:rsidP="00E41CDA">
      <w:pPr>
        <w:autoSpaceDE w:val="0"/>
        <w:autoSpaceDN w:val="0"/>
        <w:adjustRightInd w:val="0"/>
        <w:rPr>
          <w:rFonts w:ascii="Times" w:hAnsi="Times" w:cs="Times"/>
          <w:color w:val="00000B"/>
        </w:rPr>
      </w:pPr>
      <w:r>
        <w:rPr>
          <w:rFonts w:ascii="Times" w:hAnsi="Times" w:cs="Times"/>
          <w:color w:val="000000"/>
        </w:rPr>
        <w:t>-</w:t>
      </w:r>
      <w:r>
        <w:rPr>
          <w:rFonts w:ascii="Times" w:hAnsi="Times" w:cs="Times"/>
          <w:color w:val="00000B"/>
        </w:rPr>
        <w:t>What brings you to this consult</w:t>
      </w:r>
      <w:r>
        <w:rPr>
          <w:rFonts w:ascii="Times" w:hAnsi="Times" w:cs="Times"/>
          <w:color w:val="00000B"/>
        </w:rPr>
        <w:t>? Please check all that apply and comment if you wish.</w:t>
      </w:r>
    </w:p>
    <w:p w14:paraId="6425BCE9"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___Desiring change of diet</w:t>
      </w:r>
    </w:p>
    <w:p w14:paraId="16CD3174"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___Dealing with a specific health challenge, dietary need, sensitivity, or allergy</w:t>
      </w:r>
    </w:p>
    <w:p w14:paraId="58EEFDD0"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___Lose weight</w:t>
      </w:r>
    </w:p>
    <w:p w14:paraId="638C0A20"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___Learn about meal planning</w:t>
      </w:r>
    </w:p>
    <w:p w14:paraId="0E6D473E"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___Learn about ingredients</w:t>
      </w:r>
    </w:p>
    <w:p w14:paraId="1152D24B"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___Learn how to stock the pantry</w:t>
      </w:r>
    </w:p>
    <w:p w14:paraId="315A46A3"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___Learn how to cook</w:t>
      </w:r>
    </w:p>
    <w:p w14:paraId="6F54A850"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___Other</w:t>
      </w:r>
    </w:p>
    <w:p w14:paraId="1DCA01B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Comments:</w:t>
      </w:r>
    </w:p>
    <w:p w14:paraId="69B1B973" w14:textId="77777777" w:rsidR="00E41CDA" w:rsidRDefault="00E41CDA" w:rsidP="00E41CDA">
      <w:pPr>
        <w:autoSpaceDE w:val="0"/>
        <w:autoSpaceDN w:val="0"/>
        <w:adjustRightInd w:val="0"/>
        <w:rPr>
          <w:rFonts w:ascii="Times" w:hAnsi="Times" w:cs="Times"/>
          <w:color w:val="00000B"/>
        </w:rPr>
      </w:pPr>
    </w:p>
    <w:p w14:paraId="62247267" w14:textId="77777777" w:rsidR="00E41CDA" w:rsidRDefault="00E41CDA" w:rsidP="00E41CDA">
      <w:pPr>
        <w:autoSpaceDE w:val="0"/>
        <w:autoSpaceDN w:val="0"/>
        <w:adjustRightInd w:val="0"/>
        <w:rPr>
          <w:rFonts w:ascii="Times" w:hAnsi="Times" w:cs="Times"/>
          <w:color w:val="00000B"/>
        </w:rPr>
      </w:pPr>
    </w:p>
    <w:p w14:paraId="2B45BC66" w14:textId="77777777" w:rsidR="00E41CDA" w:rsidRDefault="00E41CDA" w:rsidP="00E41CDA">
      <w:pPr>
        <w:autoSpaceDE w:val="0"/>
        <w:autoSpaceDN w:val="0"/>
        <w:adjustRightInd w:val="0"/>
        <w:rPr>
          <w:rFonts w:ascii="Times" w:hAnsi="Times" w:cs="Times"/>
          <w:color w:val="00000B"/>
        </w:rPr>
      </w:pPr>
    </w:p>
    <w:p w14:paraId="2D596CD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-Please share what’s going on with your health in a few sentences: </w:t>
      </w:r>
    </w:p>
    <w:p w14:paraId="5AB27C5B" w14:textId="77777777" w:rsidR="00E41CDA" w:rsidRDefault="00E41CDA" w:rsidP="00E41CDA">
      <w:pPr>
        <w:autoSpaceDE w:val="0"/>
        <w:autoSpaceDN w:val="0"/>
        <w:adjustRightInd w:val="0"/>
        <w:rPr>
          <w:rFonts w:ascii="Times" w:hAnsi="Times" w:cs="Times"/>
          <w:color w:val="00000B"/>
        </w:rPr>
      </w:pPr>
    </w:p>
    <w:p w14:paraId="0C5984A1" w14:textId="77777777" w:rsidR="00E41CDA" w:rsidRDefault="00E41CDA" w:rsidP="00E41CDA">
      <w:pPr>
        <w:autoSpaceDE w:val="0"/>
        <w:autoSpaceDN w:val="0"/>
        <w:adjustRightInd w:val="0"/>
        <w:rPr>
          <w:rFonts w:ascii="Times" w:hAnsi="Times" w:cs="Times"/>
          <w:color w:val="00000B"/>
        </w:rPr>
      </w:pPr>
    </w:p>
    <w:p w14:paraId="6141D899" w14:textId="77777777" w:rsidR="00E41CDA" w:rsidRDefault="00E41CDA" w:rsidP="00E41CDA">
      <w:pPr>
        <w:autoSpaceDE w:val="0"/>
        <w:autoSpaceDN w:val="0"/>
        <w:adjustRightInd w:val="0"/>
        <w:rPr>
          <w:rFonts w:ascii="Times" w:hAnsi="Times" w:cs="Times"/>
          <w:color w:val="00000B"/>
        </w:rPr>
      </w:pPr>
    </w:p>
    <w:p w14:paraId="361F43B1" w14:textId="77777777" w:rsidR="00E41CDA" w:rsidRDefault="00E41CDA" w:rsidP="00E41CDA">
      <w:pPr>
        <w:autoSpaceDE w:val="0"/>
        <w:autoSpaceDN w:val="0"/>
        <w:adjustRightInd w:val="0"/>
        <w:rPr>
          <w:rFonts w:ascii="Times" w:hAnsi="Times" w:cs="Times"/>
          <w:color w:val="00000B"/>
        </w:rPr>
      </w:pPr>
    </w:p>
    <w:p w14:paraId="6874BC88" w14:textId="77777777" w:rsidR="00E41CDA" w:rsidRDefault="00E41CDA" w:rsidP="00E41CDA">
      <w:pPr>
        <w:autoSpaceDE w:val="0"/>
        <w:autoSpaceDN w:val="0"/>
        <w:adjustRightInd w:val="0"/>
        <w:rPr>
          <w:rFonts w:ascii="Times" w:hAnsi="Times" w:cs="Times"/>
          <w:color w:val="00000B"/>
        </w:rPr>
      </w:pPr>
    </w:p>
    <w:p w14:paraId="6171A870"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do you hope for from this session?</w:t>
      </w:r>
    </w:p>
    <w:p w14:paraId="6057B444" w14:textId="77777777" w:rsidR="00E41CDA" w:rsidRDefault="00E41CDA" w:rsidP="00E41CDA">
      <w:pPr>
        <w:autoSpaceDE w:val="0"/>
        <w:autoSpaceDN w:val="0"/>
        <w:adjustRightInd w:val="0"/>
        <w:rPr>
          <w:rFonts w:ascii="Times" w:hAnsi="Times" w:cs="Times"/>
          <w:b/>
          <w:bCs/>
          <w:color w:val="00000B"/>
        </w:rPr>
      </w:pPr>
      <w:r>
        <w:rPr>
          <w:rFonts w:ascii="Times" w:hAnsi="Times" w:cs="Times"/>
          <w:b/>
          <w:bCs/>
          <w:color w:val="00000B"/>
        </w:rPr>
        <w:t>Health:</w:t>
      </w:r>
    </w:p>
    <w:p w14:paraId="1FAB7DE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-Have you had any major life changes recently? Please describe:</w:t>
      </w:r>
    </w:p>
    <w:p w14:paraId="1109E1A9" w14:textId="77777777" w:rsidR="00E41CDA" w:rsidRDefault="00E41CDA" w:rsidP="00E41CDA">
      <w:pPr>
        <w:autoSpaceDE w:val="0"/>
        <w:autoSpaceDN w:val="0"/>
        <w:adjustRightInd w:val="0"/>
        <w:rPr>
          <w:rFonts w:ascii="Times" w:hAnsi="Times" w:cs="Times"/>
          <w:b/>
          <w:bCs/>
          <w:color w:val="00000B"/>
        </w:rPr>
      </w:pPr>
    </w:p>
    <w:p w14:paraId="4322C299"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-How well do you sleep?</w:t>
      </w:r>
    </w:p>
    <w:p w14:paraId="279035E2" w14:textId="77777777" w:rsidR="00E41CDA" w:rsidRDefault="00E41CDA" w:rsidP="00E41CDA">
      <w:pPr>
        <w:autoSpaceDE w:val="0"/>
        <w:autoSpaceDN w:val="0"/>
        <w:adjustRightInd w:val="0"/>
        <w:rPr>
          <w:rFonts w:ascii="Times" w:hAnsi="Times" w:cs="Times"/>
          <w:color w:val="00000B"/>
        </w:rPr>
      </w:pPr>
    </w:p>
    <w:p w14:paraId="626FF1D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exercise? What kind, how often?</w:t>
      </w:r>
    </w:p>
    <w:p w14:paraId="7B9CF381" w14:textId="77777777" w:rsidR="00E41CDA" w:rsidRDefault="00E41CDA" w:rsidP="00E41CDA">
      <w:pPr>
        <w:autoSpaceDE w:val="0"/>
        <w:autoSpaceDN w:val="0"/>
        <w:adjustRightInd w:val="0"/>
        <w:rPr>
          <w:rFonts w:ascii="Times" w:hAnsi="Times" w:cs="Times"/>
          <w:color w:val="00000B"/>
        </w:rPr>
      </w:pPr>
    </w:p>
    <w:p w14:paraId="4F36A37C"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-Any health conditions or concerns?</w:t>
      </w:r>
    </w:p>
    <w:p w14:paraId="7E2A9D31" w14:textId="77777777" w:rsidR="00E41CDA" w:rsidRDefault="00E41CDA" w:rsidP="00E41CDA">
      <w:pPr>
        <w:autoSpaceDE w:val="0"/>
        <w:autoSpaceDN w:val="0"/>
        <w:adjustRightInd w:val="0"/>
        <w:rPr>
          <w:rFonts w:ascii="Times" w:hAnsi="Times" w:cs="Times"/>
          <w:color w:val="00000B"/>
        </w:rPr>
      </w:pPr>
    </w:p>
    <w:p w14:paraId="43DD5623"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-Any family history health conditions or concerns?</w:t>
      </w:r>
    </w:p>
    <w:p w14:paraId="1D3E67F1" w14:textId="77777777" w:rsidR="00E41CDA" w:rsidRDefault="00E41CDA" w:rsidP="00E41CDA">
      <w:pPr>
        <w:autoSpaceDE w:val="0"/>
        <w:autoSpaceDN w:val="0"/>
        <w:adjustRightInd w:val="0"/>
        <w:rPr>
          <w:rFonts w:ascii="Times" w:hAnsi="Times" w:cs="Times"/>
          <w:color w:val="00000B"/>
        </w:rPr>
      </w:pPr>
    </w:p>
    <w:p w14:paraId="7E263940"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-Taking any medications?</w:t>
      </w:r>
    </w:p>
    <w:p w14:paraId="1B6F4F01" w14:textId="77777777" w:rsidR="00E41CDA" w:rsidRDefault="00E41CDA" w:rsidP="00E41CDA">
      <w:pPr>
        <w:autoSpaceDE w:val="0"/>
        <w:autoSpaceDN w:val="0"/>
        <w:adjustRightInd w:val="0"/>
        <w:rPr>
          <w:rFonts w:ascii="Times" w:hAnsi="Times" w:cs="Times"/>
          <w:color w:val="00000B"/>
        </w:rPr>
      </w:pPr>
    </w:p>
    <w:p w14:paraId="18368B7E"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-Taking any supplements?</w:t>
      </w:r>
    </w:p>
    <w:p w14:paraId="7F92281A" w14:textId="77777777" w:rsidR="00E41CDA" w:rsidRDefault="00E41CDA" w:rsidP="00E41CDA">
      <w:pPr>
        <w:autoSpaceDE w:val="0"/>
        <w:autoSpaceDN w:val="0"/>
        <w:adjustRightInd w:val="0"/>
        <w:rPr>
          <w:rFonts w:ascii="Times" w:hAnsi="Times" w:cs="Times"/>
          <w:color w:val="00000B"/>
        </w:rPr>
      </w:pPr>
    </w:p>
    <w:p w14:paraId="25196AA7"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-Taking antibiotics?</w:t>
      </w:r>
    </w:p>
    <w:p w14:paraId="5B1D5039" w14:textId="77777777" w:rsidR="00E41CDA" w:rsidRDefault="00E41CDA" w:rsidP="00E41CDA">
      <w:pPr>
        <w:autoSpaceDE w:val="0"/>
        <w:autoSpaceDN w:val="0"/>
        <w:adjustRightInd w:val="0"/>
        <w:rPr>
          <w:rFonts w:ascii="Times" w:hAnsi="Times" w:cs="Times"/>
          <w:color w:val="00000B"/>
        </w:rPr>
      </w:pPr>
    </w:p>
    <w:p w14:paraId="0E9B867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-Taking probiotics?</w:t>
      </w:r>
    </w:p>
    <w:p w14:paraId="7F81F19E" w14:textId="77777777" w:rsidR="00E41CDA" w:rsidRDefault="00E41CDA" w:rsidP="00E41CDA">
      <w:pPr>
        <w:autoSpaceDE w:val="0"/>
        <w:autoSpaceDN w:val="0"/>
        <w:adjustRightInd w:val="0"/>
        <w:rPr>
          <w:rFonts w:ascii="Times" w:hAnsi="Times" w:cs="Times"/>
          <w:color w:val="00000B"/>
        </w:rPr>
      </w:pPr>
    </w:p>
    <w:p w14:paraId="371F46AA"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-Allergies/ food allergies/ food sensitivities?</w:t>
      </w:r>
    </w:p>
    <w:p w14:paraId="45E6C2CC" w14:textId="77777777" w:rsidR="00E41CDA" w:rsidRDefault="00E41CDA" w:rsidP="00E41CDA">
      <w:pPr>
        <w:autoSpaceDE w:val="0"/>
        <w:autoSpaceDN w:val="0"/>
        <w:adjustRightInd w:val="0"/>
        <w:rPr>
          <w:rFonts w:ascii="Times" w:hAnsi="Times" w:cs="Times"/>
          <w:color w:val="00000B"/>
        </w:rPr>
      </w:pPr>
    </w:p>
    <w:p w14:paraId="40CBDA2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-Diabetes? Type 1 or 2? For how long? Are you satisfied with diabetes management?</w:t>
      </w:r>
    </w:p>
    <w:p w14:paraId="677E2140" w14:textId="77777777" w:rsidR="00E41CDA" w:rsidRDefault="00E41CDA" w:rsidP="00E41CDA">
      <w:pPr>
        <w:autoSpaceDE w:val="0"/>
        <w:autoSpaceDN w:val="0"/>
        <w:adjustRightInd w:val="0"/>
        <w:rPr>
          <w:rFonts w:ascii="Times" w:hAnsi="Times" w:cs="Times"/>
          <w:color w:val="00000B"/>
        </w:rPr>
      </w:pPr>
    </w:p>
    <w:p w14:paraId="6CCE8ED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-How do you feel after eating?</w:t>
      </w:r>
    </w:p>
    <w:p w14:paraId="4B4A6183" w14:textId="77777777" w:rsidR="00E41CDA" w:rsidRDefault="00E41CDA" w:rsidP="00E41CDA">
      <w:pPr>
        <w:autoSpaceDE w:val="0"/>
        <w:autoSpaceDN w:val="0"/>
        <w:adjustRightInd w:val="0"/>
        <w:rPr>
          <w:rFonts w:ascii="Times" w:hAnsi="Times" w:cs="Times"/>
          <w:color w:val="00000B"/>
        </w:rPr>
      </w:pPr>
    </w:p>
    <w:p w14:paraId="7F8BBA39"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-Belching?</w:t>
      </w:r>
    </w:p>
    <w:p w14:paraId="2E742288" w14:textId="77777777" w:rsidR="00E41CDA" w:rsidRDefault="00E41CDA" w:rsidP="00E41CDA">
      <w:pPr>
        <w:autoSpaceDE w:val="0"/>
        <w:autoSpaceDN w:val="0"/>
        <w:adjustRightInd w:val="0"/>
        <w:rPr>
          <w:rFonts w:ascii="Times" w:hAnsi="Times" w:cs="Times"/>
          <w:color w:val="00000B"/>
        </w:rPr>
      </w:pPr>
    </w:p>
    <w:p w14:paraId="385D7EC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-Farting?</w:t>
      </w:r>
    </w:p>
    <w:p w14:paraId="75D50A5A" w14:textId="77777777" w:rsidR="00E41CDA" w:rsidRDefault="00E41CDA" w:rsidP="00E41CDA">
      <w:pPr>
        <w:autoSpaceDE w:val="0"/>
        <w:autoSpaceDN w:val="0"/>
        <w:adjustRightInd w:val="0"/>
        <w:rPr>
          <w:rFonts w:ascii="Times" w:hAnsi="Times" w:cs="Times"/>
          <w:color w:val="00000B"/>
        </w:rPr>
      </w:pPr>
    </w:p>
    <w:p w14:paraId="08FB272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-Indigestion?</w:t>
      </w:r>
    </w:p>
    <w:p w14:paraId="26196114" w14:textId="77777777" w:rsidR="00E41CDA" w:rsidRDefault="00E41CDA" w:rsidP="00E41CDA">
      <w:pPr>
        <w:autoSpaceDE w:val="0"/>
        <w:autoSpaceDN w:val="0"/>
        <w:adjustRightInd w:val="0"/>
        <w:rPr>
          <w:rFonts w:ascii="Times" w:hAnsi="Times" w:cs="Times"/>
          <w:color w:val="00000B"/>
        </w:rPr>
      </w:pPr>
    </w:p>
    <w:p w14:paraId="36ADFD4E"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-Diarrhea?</w:t>
      </w:r>
    </w:p>
    <w:p w14:paraId="4BDB6649" w14:textId="77777777" w:rsidR="00E41CDA" w:rsidRDefault="00E41CDA" w:rsidP="00E41CDA">
      <w:pPr>
        <w:autoSpaceDE w:val="0"/>
        <w:autoSpaceDN w:val="0"/>
        <w:adjustRightInd w:val="0"/>
        <w:rPr>
          <w:rFonts w:ascii="Times" w:hAnsi="Times" w:cs="Times"/>
          <w:color w:val="00000B"/>
        </w:rPr>
      </w:pPr>
    </w:p>
    <w:p w14:paraId="3AEFED44"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-Bad breath?</w:t>
      </w:r>
    </w:p>
    <w:p w14:paraId="216E0F04" w14:textId="77777777" w:rsidR="00E41CDA" w:rsidRDefault="00E41CDA" w:rsidP="00E41CDA">
      <w:pPr>
        <w:autoSpaceDE w:val="0"/>
        <w:autoSpaceDN w:val="0"/>
        <w:adjustRightInd w:val="0"/>
        <w:rPr>
          <w:rFonts w:ascii="Times" w:hAnsi="Times" w:cs="Times"/>
          <w:color w:val="00000B"/>
        </w:rPr>
      </w:pPr>
    </w:p>
    <w:p w14:paraId="1642C09B"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-Bowel movements: how many per day; what time of day; are they </w:t>
      </w:r>
      <w:proofErr w:type="spellStart"/>
      <w:r>
        <w:rPr>
          <w:rFonts w:ascii="Times" w:hAnsi="Times" w:cs="Times"/>
          <w:color w:val="00000B"/>
        </w:rPr>
        <w:t>loose</w:t>
      </w:r>
      <w:proofErr w:type="spellEnd"/>
      <w:r>
        <w:rPr>
          <w:rFonts w:ascii="Times" w:hAnsi="Times" w:cs="Times"/>
          <w:color w:val="00000B"/>
        </w:rPr>
        <w:t>, medium, hard? easy or painful?</w:t>
      </w:r>
    </w:p>
    <w:p w14:paraId="19E3BDF9" w14:textId="77777777" w:rsidR="00E41CDA" w:rsidRDefault="00E41CDA" w:rsidP="00E41CDA">
      <w:pPr>
        <w:autoSpaceDE w:val="0"/>
        <w:autoSpaceDN w:val="0"/>
        <w:adjustRightInd w:val="0"/>
        <w:rPr>
          <w:rFonts w:ascii="Times" w:hAnsi="Times" w:cs="Times"/>
          <w:color w:val="00000B"/>
        </w:rPr>
      </w:pPr>
    </w:p>
    <w:p w14:paraId="50FBADC2" w14:textId="77777777" w:rsidR="00E41CDA" w:rsidRDefault="00E41CDA" w:rsidP="00E41CDA">
      <w:pPr>
        <w:autoSpaceDE w:val="0"/>
        <w:autoSpaceDN w:val="0"/>
        <w:adjustRightInd w:val="0"/>
        <w:rPr>
          <w:rFonts w:ascii="Times" w:hAnsi="Times" w:cs="Times"/>
          <w:b/>
          <w:bCs/>
          <w:color w:val="00000B"/>
        </w:rPr>
      </w:pPr>
    </w:p>
    <w:p w14:paraId="6245BD12" w14:textId="77777777" w:rsidR="00E41CDA" w:rsidRDefault="00E41CDA" w:rsidP="00E41CDA">
      <w:pPr>
        <w:autoSpaceDE w:val="0"/>
        <w:autoSpaceDN w:val="0"/>
        <w:adjustRightInd w:val="0"/>
        <w:rPr>
          <w:rFonts w:ascii="Times" w:hAnsi="Times" w:cs="Times"/>
          <w:b/>
          <w:bCs/>
          <w:color w:val="00000B"/>
        </w:rPr>
      </w:pPr>
      <w:r>
        <w:rPr>
          <w:rFonts w:ascii="Times" w:hAnsi="Times" w:cs="Times"/>
          <w:b/>
          <w:bCs/>
          <w:color w:val="00000B"/>
        </w:rPr>
        <w:t>Eating Habits:</w:t>
      </w:r>
    </w:p>
    <w:p w14:paraId="28735453"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-Where do you eat? in the kitchen, dining room, other? sitting, standing, walking, driving?</w:t>
      </w:r>
    </w:p>
    <w:p w14:paraId="6B76C67F" w14:textId="77777777" w:rsidR="00E41CDA" w:rsidRDefault="00E41CDA" w:rsidP="00E41CDA">
      <w:pPr>
        <w:autoSpaceDE w:val="0"/>
        <w:autoSpaceDN w:val="0"/>
        <w:adjustRightInd w:val="0"/>
        <w:rPr>
          <w:rFonts w:ascii="Times" w:hAnsi="Times" w:cs="Times"/>
          <w:color w:val="00000B"/>
        </w:rPr>
      </w:pPr>
    </w:p>
    <w:p w14:paraId="46A9E7E1"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snack? When? where? what?</w:t>
      </w:r>
    </w:p>
    <w:p w14:paraId="7F317262" w14:textId="77777777" w:rsidR="00E41CDA" w:rsidRDefault="00E41CDA" w:rsidP="00E41CDA">
      <w:pPr>
        <w:autoSpaceDE w:val="0"/>
        <w:autoSpaceDN w:val="0"/>
        <w:adjustRightInd w:val="0"/>
        <w:rPr>
          <w:rFonts w:ascii="Times" w:hAnsi="Times" w:cs="Times"/>
          <w:color w:val="00000B"/>
        </w:rPr>
      </w:pPr>
    </w:p>
    <w:p w14:paraId="26FE1D07"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lastRenderedPageBreak/>
        <w:t>-Favorite foods? treat foods?</w:t>
      </w:r>
    </w:p>
    <w:p w14:paraId="7DAC6018" w14:textId="77777777" w:rsidR="00E41CDA" w:rsidRDefault="00E41CDA" w:rsidP="00E41CDA">
      <w:pPr>
        <w:autoSpaceDE w:val="0"/>
        <w:autoSpaceDN w:val="0"/>
        <w:adjustRightInd w:val="0"/>
        <w:rPr>
          <w:rFonts w:ascii="Times" w:hAnsi="Times" w:cs="Times"/>
          <w:color w:val="00000B"/>
        </w:rPr>
      </w:pPr>
    </w:p>
    <w:p w14:paraId="58EF6EA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-Foods you crave?</w:t>
      </w:r>
    </w:p>
    <w:p w14:paraId="7474F945" w14:textId="77777777" w:rsidR="00E41CDA" w:rsidRDefault="00E41CDA" w:rsidP="00E41CDA">
      <w:pPr>
        <w:autoSpaceDE w:val="0"/>
        <w:autoSpaceDN w:val="0"/>
        <w:adjustRightInd w:val="0"/>
        <w:rPr>
          <w:rFonts w:ascii="Times" w:hAnsi="Times" w:cs="Times"/>
          <w:color w:val="00000B"/>
        </w:rPr>
      </w:pPr>
    </w:p>
    <w:p w14:paraId="468BCEE4"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enjoy eating?</w:t>
      </w:r>
    </w:p>
    <w:p w14:paraId="7C8CE05C" w14:textId="77777777" w:rsidR="00E41CDA" w:rsidRDefault="00E41CDA" w:rsidP="00E41CDA">
      <w:pPr>
        <w:autoSpaceDE w:val="0"/>
        <w:autoSpaceDN w:val="0"/>
        <w:adjustRightInd w:val="0"/>
        <w:rPr>
          <w:rFonts w:ascii="Times" w:hAnsi="Times" w:cs="Times"/>
          <w:color w:val="00000B"/>
        </w:rPr>
      </w:pPr>
    </w:p>
    <w:p w14:paraId="438819F7"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-What do you eat when you are happy? </w:t>
      </w:r>
    </w:p>
    <w:p w14:paraId="5758EBFA" w14:textId="77777777" w:rsidR="00E41CDA" w:rsidRDefault="00E41CDA" w:rsidP="00E41CDA">
      <w:pPr>
        <w:autoSpaceDE w:val="0"/>
        <w:autoSpaceDN w:val="0"/>
        <w:adjustRightInd w:val="0"/>
        <w:rPr>
          <w:rFonts w:ascii="Times" w:hAnsi="Times" w:cs="Times"/>
          <w:color w:val="00000B"/>
        </w:rPr>
      </w:pPr>
    </w:p>
    <w:p w14:paraId="0961A81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do you eat when you are sad?</w:t>
      </w:r>
    </w:p>
    <w:p w14:paraId="027A6522" w14:textId="77777777" w:rsidR="00E41CDA" w:rsidRDefault="00E41CDA" w:rsidP="00E41CDA">
      <w:pPr>
        <w:autoSpaceDE w:val="0"/>
        <w:autoSpaceDN w:val="0"/>
        <w:adjustRightInd w:val="0"/>
        <w:rPr>
          <w:rFonts w:ascii="Times" w:hAnsi="Times" w:cs="Times"/>
          <w:color w:val="00000B"/>
        </w:rPr>
      </w:pPr>
    </w:p>
    <w:p w14:paraId="2C86769C"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eat regular meals or skip meals?</w:t>
      </w:r>
    </w:p>
    <w:p w14:paraId="3D810D6D" w14:textId="77777777" w:rsidR="00E41CDA" w:rsidRDefault="00E41CDA" w:rsidP="00E41CDA">
      <w:pPr>
        <w:autoSpaceDE w:val="0"/>
        <w:autoSpaceDN w:val="0"/>
        <w:adjustRightInd w:val="0"/>
        <w:rPr>
          <w:rFonts w:ascii="Times" w:hAnsi="Times" w:cs="Times"/>
          <w:color w:val="00000B"/>
        </w:rPr>
      </w:pPr>
    </w:p>
    <w:p w14:paraId="1AECD56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eat in front of the television?</w:t>
      </w:r>
    </w:p>
    <w:p w14:paraId="0AC3C336" w14:textId="77777777" w:rsidR="00E41CDA" w:rsidRDefault="00E41CDA" w:rsidP="00E41CDA">
      <w:pPr>
        <w:autoSpaceDE w:val="0"/>
        <w:autoSpaceDN w:val="0"/>
        <w:adjustRightInd w:val="0"/>
        <w:rPr>
          <w:rFonts w:ascii="Times" w:hAnsi="Times" w:cs="Times"/>
          <w:color w:val="00000B"/>
        </w:rPr>
      </w:pPr>
    </w:p>
    <w:p w14:paraId="1324AC96"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eat before bed?</w:t>
      </w:r>
    </w:p>
    <w:p w14:paraId="00FDB24A" w14:textId="77777777" w:rsidR="00E41CDA" w:rsidRDefault="00E41CDA" w:rsidP="00E41CDA">
      <w:pPr>
        <w:autoSpaceDE w:val="0"/>
        <w:autoSpaceDN w:val="0"/>
        <w:adjustRightInd w:val="0"/>
        <w:rPr>
          <w:rFonts w:ascii="Times" w:hAnsi="Times" w:cs="Times"/>
          <w:color w:val="00000B"/>
        </w:rPr>
      </w:pPr>
    </w:p>
    <w:p w14:paraId="1FAD726A"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-Any compulsive eating? emotional eating? eating disorders past or present?</w:t>
      </w:r>
    </w:p>
    <w:p w14:paraId="5C0B0275" w14:textId="77777777" w:rsidR="00E41CDA" w:rsidRDefault="00E41CDA" w:rsidP="00E41CDA">
      <w:pPr>
        <w:autoSpaceDE w:val="0"/>
        <w:autoSpaceDN w:val="0"/>
        <w:adjustRightInd w:val="0"/>
        <w:rPr>
          <w:rFonts w:ascii="Times" w:hAnsi="Times" w:cs="Times"/>
          <w:color w:val="00000B"/>
        </w:rPr>
      </w:pPr>
    </w:p>
    <w:p w14:paraId="2D6A1F74"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foods do you remember positively from childhood and why?</w:t>
      </w:r>
    </w:p>
    <w:p w14:paraId="5B45784F" w14:textId="77777777" w:rsidR="00E41CDA" w:rsidRDefault="00E41CDA" w:rsidP="00E41CDA">
      <w:pPr>
        <w:autoSpaceDE w:val="0"/>
        <w:autoSpaceDN w:val="0"/>
        <w:adjustRightInd w:val="0"/>
        <w:rPr>
          <w:rFonts w:ascii="Times" w:hAnsi="Times" w:cs="Times"/>
          <w:color w:val="00000B"/>
        </w:rPr>
      </w:pPr>
    </w:p>
    <w:p w14:paraId="1325605E"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-Any foods you have disliked since a young age?</w:t>
      </w:r>
    </w:p>
    <w:p w14:paraId="1BEEBEAE" w14:textId="77777777" w:rsidR="00E41CDA" w:rsidRDefault="00E41CDA" w:rsidP="00E41CDA">
      <w:pPr>
        <w:autoSpaceDE w:val="0"/>
        <w:autoSpaceDN w:val="0"/>
        <w:adjustRightInd w:val="0"/>
        <w:rPr>
          <w:rFonts w:ascii="Times" w:hAnsi="Times" w:cs="Times"/>
          <w:color w:val="00000B"/>
        </w:rPr>
      </w:pPr>
    </w:p>
    <w:p w14:paraId="3115EC7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was your family’s relationship with food like?</w:t>
      </w:r>
    </w:p>
    <w:p w14:paraId="311D16C7" w14:textId="77777777" w:rsidR="00E41CDA" w:rsidRDefault="00E41CDA" w:rsidP="00E41CDA">
      <w:pPr>
        <w:autoSpaceDE w:val="0"/>
        <w:autoSpaceDN w:val="0"/>
        <w:adjustRightInd w:val="0"/>
        <w:rPr>
          <w:rFonts w:ascii="Times" w:hAnsi="Times" w:cs="Times"/>
          <w:color w:val="00000B"/>
        </w:rPr>
      </w:pPr>
    </w:p>
    <w:p w14:paraId="43FF94B4"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is your dream meal?</w:t>
      </w:r>
    </w:p>
    <w:p w14:paraId="3EF89103" w14:textId="77777777" w:rsidR="00E41CDA" w:rsidRDefault="00E41CDA" w:rsidP="00E41CDA">
      <w:pPr>
        <w:autoSpaceDE w:val="0"/>
        <w:autoSpaceDN w:val="0"/>
        <w:adjustRightInd w:val="0"/>
        <w:rPr>
          <w:rFonts w:ascii="Times" w:hAnsi="Times" w:cs="Times"/>
          <w:color w:val="00000B"/>
        </w:rPr>
      </w:pPr>
    </w:p>
    <w:p w14:paraId="60DFEED6"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-Are you aware of your hunger? How soon after feeling hungry do you eat? </w:t>
      </w:r>
    </w:p>
    <w:p w14:paraId="09DA8447" w14:textId="77777777" w:rsidR="00E41CDA" w:rsidRDefault="00E41CDA" w:rsidP="00E41CDA">
      <w:pPr>
        <w:autoSpaceDE w:val="0"/>
        <w:autoSpaceDN w:val="0"/>
        <w:adjustRightInd w:val="0"/>
        <w:rPr>
          <w:rFonts w:ascii="Times" w:hAnsi="Times" w:cs="Times"/>
          <w:color w:val="00000B"/>
        </w:rPr>
      </w:pPr>
    </w:p>
    <w:p w14:paraId="1F1146ED"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-Do you stop eating when you are </w:t>
      </w:r>
      <w:proofErr w:type="gramStart"/>
      <w:r>
        <w:rPr>
          <w:rFonts w:ascii="Times" w:hAnsi="Times" w:cs="Times"/>
          <w:color w:val="00000B"/>
        </w:rPr>
        <w:t>feel</w:t>
      </w:r>
      <w:proofErr w:type="gramEnd"/>
      <w:r>
        <w:rPr>
          <w:rFonts w:ascii="Times" w:hAnsi="Times" w:cs="Times"/>
          <w:color w:val="00000B"/>
        </w:rPr>
        <w:t xml:space="preserve"> full? Do you recognize when your body feels full?</w:t>
      </w:r>
    </w:p>
    <w:p w14:paraId="74DAAF3C" w14:textId="77777777" w:rsidR="00E41CDA" w:rsidRDefault="00E41CDA" w:rsidP="00E41CDA">
      <w:pPr>
        <w:autoSpaceDE w:val="0"/>
        <w:autoSpaceDN w:val="0"/>
        <w:adjustRightInd w:val="0"/>
        <w:rPr>
          <w:rFonts w:ascii="Times" w:hAnsi="Times" w:cs="Times"/>
          <w:color w:val="00000B"/>
        </w:rPr>
      </w:pPr>
    </w:p>
    <w:p w14:paraId="0481996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wake up hungry?</w:t>
      </w:r>
    </w:p>
    <w:p w14:paraId="7AE67042" w14:textId="77777777" w:rsidR="00E41CDA" w:rsidRDefault="00E41CDA" w:rsidP="00E41CDA">
      <w:pPr>
        <w:autoSpaceDE w:val="0"/>
        <w:autoSpaceDN w:val="0"/>
        <w:adjustRightInd w:val="0"/>
        <w:rPr>
          <w:rFonts w:ascii="Times" w:hAnsi="Times" w:cs="Times"/>
          <w:color w:val="00000B"/>
        </w:rPr>
      </w:pPr>
    </w:p>
    <w:p w14:paraId="756D997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-Would you say you chew your food well?</w:t>
      </w:r>
    </w:p>
    <w:p w14:paraId="08A6915B" w14:textId="77777777" w:rsidR="00E41CDA" w:rsidRDefault="00E41CDA" w:rsidP="00E41CDA">
      <w:pPr>
        <w:autoSpaceDE w:val="0"/>
        <w:autoSpaceDN w:val="0"/>
        <w:adjustRightInd w:val="0"/>
        <w:rPr>
          <w:rFonts w:ascii="Times" w:hAnsi="Times" w:cs="Times"/>
          <w:color w:val="00000B"/>
        </w:rPr>
      </w:pPr>
    </w:p>
    <w:p w14:paraId="7922F90B"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eat slowly or quickly?</w:t>
      </w:r>
    </w:p>
    <w:p w14:paraId="4DB9028C" w14:textId="77777777" w:rsidR="00E41CDA" w:rsidRDefault="00E41CDA" w:rsidP="00E41CDA">
      <w:pPr>
        <w:autoSpaceDE w:val="0"/>
        <w:autoSpaceDN w:val="0"/>
        <w:adjustRightInd w:val="0"/>
        <w:rPr>
          <w:rFonts w:ascii="Times" w:hAnsi="Times" w:cs="Times"/>
          <w:color w:val="00000B"/>
        </w:rPr>
      </w:pPr>
    </w:p>
    <w:p w14:paraId="4DA38FE6" w14:textId="77777777" w:rsidR="00E41CDA" w:rsidRDefault="00E41CDA" w:rsidP="00E41CDA">
      <w:pPr>
        <w:autoSpaceDE w:val="0"/>
        <w:autoSpaceDN w:val="0"/>
        <w:adjustRightInd w:val="0"/>
        <w:rPr>
          <w:rFonts w:ascii="Times" w:hAnsi="Times" w:cs="Times"/>
          <w:b/>
          <w:bCs/>
          <w:color w:val="00000B"/>
        </w:rPr>
      </w:pPr>
      <w:r>
        <w:rPr>
          <w:rFonts w:ascii="Times" w:hAnsi="Times" w:cs="Times"/>
          <w:b/>
          <w:bCs/>
          <w:color w:val="00000B"/>
        </w:rPr>
        <w:t>Beverages:</w:t>
      </w:r>
    </w:p>
    <w:p w14:paraId="16D438A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-how much water do you drink a day?</w:t>
      </w:r>
    </w:p>
    <w:p w14:paraId="668D5CAA" w14:textId="77777777" w:rsidR="00E41CDA" w:rsidRDefault="00E41CDA" w:rsidP="00E41CDA">
      <w:pPr>
        <w:autoSpaceDE w:val="0"/>
        <w:autoSpaceDN w:val="0"/>
        <w:adjustRightInd w:val="0"/>
        <w:rPr>
          <w:rFonts w:ascii="Times" w:hAnsi="Times" w:cs="Times"/>
          <w:color w:val="00000B"/>
        </w:rPr>
      </w:pPr>
    </w:p>
    <w:p w14:paraId="5828E057"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-How often do you feel thirsty?</w:t>
      </w:r>
    </w:p>
    <w:p w14:paraId="333349BD" w14:textId="77777777" w:rsidR="00E41CDA" w:rsidRDefault="00E41CDA" w:rsidP="00E41CDA">
      <w:pPr>
        <w:autoSpaceDE w:val="0"/>
        <w:autoSpaceDN w:val="0"/>
        <w:adjustRightInd w:val="0"/>
        <w:rPr>
          <w:rFonts w:ascii="Times" w:hAnsi="Times" w:cs="Times"/>
          <w:color w:val="00000B"/>
        </w:rPr>
      </w:pPr>
    </w:p>
    <w:p w14:paraId="51A0B339"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drink caffeine? coffee? tea? how much, when?</w:t>
      </w:r>
    </w:p>
    <w:p w14:paraId="1D086A33" w14:textId="77777777" w:rsidR="00E41CDA" w:rsidRDefault="00E41CDA" w:rsidP="00E41CDA">
      <w:pPr>
        <w:autoSpaceDE w:val="0"/>
        <w:autoSpaceDN w:val="0"/>
        <w:adjustRightInd w:val="0"/>
        <w:rPr>
          <w:rFonts w:ascii="Times" w:hAnsi="Times" w:cs="Times"/>
          <w:color w:val="00000B"/>
        </w:rPr>
      </w:pPr>
    </w:p>
    <w:p w14:paraId="66DEEDDB"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-Alcohol? what kind, how much, when?</w:t>
      </w:r>
    </w:p>
    <w:p w14:paraId="1157E7C4" w14:textId="77777777" w:rsidR="00E41CDA" w:rsidRDefault="00E41CDA" w:rsidP="00E41CDA">
      <w:pPr>
        <w:autoSpaceDE w:val="0"/>
        <w:autoSpaceDN w:val="0"/>
        <w:adjustRightInd w:val="0"/>
        <w:rPr>
          <w:rFonts w:ascii="Times" w:hAnsi="Times" w:cs="Times"/>
          <w:color w:val="00000B"/>
        </w:rPr>
      </w:pPr>
    </w:p>
    <w:p w14:paraId="746311A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drink other fluids? If so, what, how much, when?</w:t>
      </w:r>
    </w:p>
    <w:p w14:paraId="17AA4B5B" w14:textId="77777777" w:rsidR="00E41CDA" w:rsidRDefault="00E41CDA" w:rsidP="00E41CDA">
      <w:pPr>
        <w:autoSpaceDE w:val="0"/>
        <w:autoSpaceDN w:val="0"/>
        <w:adjustRightInd w:val="0"/>
        <w:rPr>
          <w:rFonts w:ascii="Times" w:hAnsi="Times" w:cs="Times"/>
          <w:color w:val="00000B"/>
        </w:rPr>
      </w:pPr>
    </w:p>
    <w:p w14:paraId="7B19A15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-How often do you urinate?</w:t>
      </w:r>
    </w:p>
    <w:p w14:paraId="2150A603" w14:textId="77777777" w:rsidR="00E41CDA" w:rsidRDefault="00E41CDA" w:rsidP="00E41CDA">
      <w:pPr>
        <w:autoSpaceDE w:val="0"/>
        <w:autoSpaceDN w:val="0"/>
        <w:adjustRightInd w:val="0"/>
        <w:rPr>
          <w:rFonts w:ascii="Times" w:hAnsi="Times" w:cs="Times"/>
          <w:color w:val="00000B"/>
        </w:rPr>
      </w:pPr>
    </w:p>
    <w:p w14:paraId="2DFD752B" w14:textId="77777777" w:rsidR="00E41CDA" w:rsidRDefault="00E41CDA" w:rsidP="00E41CDA">
      <w:pPr>
        <w:autoSpaceDE w:val="0"/>
        <w:autoSpaceDN w:val="0"/>
        <w:adjustRightInd w:val="0"/>
        <w:rPr>
          <w:rFonts w:ascii="Times" w:hAnsi="Times" w:cs="Times"/>
          <w:color w:val="00000B"/>
        </w:rPr>
      </w:pPr>
    </w:p>
    <w:p w14:paraId="6F84AF4F" w14:textId="77777777" w:rsidR="00E41CDA" w:rsidRDefault="00E41CDA" w:rsidP="00E41CDA">
      <w:pPr>
        <w:autoSpaceDE w:val="0"/>
        <w:autoSpaceDN w:val="0"/>
        <w:adjustRightInd w:val="0"/>
        <w:rPr>
          <w:rFonts w:ascii="Times" w:hAnsi="Times" w:cs="Times"/>
          <w:color w:val="00000B"/>
        </w:rPr>
      </w:pPr>
    </w:p>
    <w:p w14:paraId="50466ED9" w14:textId="77777777" w:rsidR="00E41CDA" w:rsidRDefault="00E41CDA" w:rsidP="00E41CDA">
      <w:pPr>
        <w:autoSpaceDE w:val="0"/>
        <w:autoSpaceDN w:val="0"/>
        <w:adjustRightInd w:val="0"/>
        <w:rPr>
          <w:rFonts w:ascii="Times" w:hAnsi="Times" w:cs="Times"/>
          <w:b/>
          <w:bCs/>
          <w:color w:val="00000B"/>
        </w:rPr>
      </w:pPr>
      <w:r>
        <w:rPr>
          <w:rFonts w:ascii="Times" w:hAnsi="Times" w:cs="Times"/>
          <w:b/>
          <w:bCs/>
          <w:color w:val="00000B"/>
        </w:rPr>
        <w:t>Cooking Habits:</w:t>
      </w:r>
    </w:p>
    <w:p w14:paraId="39174C21"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cook your meals?</w:t>
      </w:r>
    </w:p>
    <w:p w14:paraId="4DD06AE6" w14:textId="77777777" w:rsidR="00E41CDA" w:rsidRDefault="00E41CDA" w:rsidP="00E41CDA">
      <w:pPr>
        <w:autoSpaceDE w:val="0"/>
        <w:autoSpaceDN w:val="0"/>
        <w:adjustRightInd w:val="0"/>
        <w:rPr>
          <w:rFonts w:ascii="Times" w:hAnsi="Times" w:cs="Times"/>
          <w:color w:val="00000B"/>
        </w:rPr>
      </w:pPr>
    </w:p>
    <w:p w14:paraId="4FA1DC6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enjoy cooking?</w:t>
      </w:r>
    </w:p>
    <w:p w14:paraId="0F908BD9" w14:textId="77777777" w:rsidR="00E41CDA" w:rsidRDefault="00E41CDA" w:rsidP="00E41CDA">
      <w:pPr>
        <w:autoSpaceDE w:val="0"/>
        <w:autoSpaceDN w:val="0"/>
        <w:adjustRightInd w:val="0"/>
        <w:rPr>
          <w:rFonts w:ascii="Times" w:hAnsi="Times" w:cs="Times"/>
          <w:color w:val="00000B"/>
        </w:rPr>
      </w:pPr>
    </w:p>
    <w:p w14:paraId="3751BB0E"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eat out/ take out?</w:t>
      </w:r>
    </w:p>
    <w:p w14:paraId="5581DCE7" w14:textId="77777777" w:rsidR="00E41CDA" w:rsidRDefault="00E41CDA" w:rsidP="00E41CDA">
      <w:pPr>
        <w:autoSpaceDE w:val="0"/>
        <w:autoSpaceDN w:val="0"/>
        <w:adjustRightInd w:val="0"/>
        <w:rPr>
          <w:rFonts w:ascii="Times" w:hAnsi="Times" w:cs="Times"/>
          <w:color w:val="00000B"/>
        </w:rPr>
      </w:pPr>
    </w:p>
    <w:p w14:paraId="72047B6E"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-How many times a week do you shop for groceries?</w:t>
      </w:r>
    </w:p>
    <w:p w14:paraId="31003248" w14:textId="77777777" w:rsidR="00E41CDA" w:rsidRDefault="00E41CDA" w:rsidP="00E41CDA">
      <w:pPr>
        <w:autoSpaceDE w:val="0"/>
        <w:autoSpaceDN w:val="0"/>
        <w:adjustRightInd w:val="0"/>
        <w:rPr>
          <w:rFonts w:ascii="Times" w:hAnsi="Times" w:cs="Times"/>
          <w:color w:val="00000B"/>
        </w:rPr>
      </w:pPr>
    </w:p>
    <w:p w14:paraId="6F95CFCA"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kind of oil/fat do you cook with?</w:t>
      </w:r>
    </w:p>
    <w:p w14:paraId="61517E34" w14:textId="77777777" w:rsidR="00E41CDA" w:rsidRDefault="00E41CDA" w:rsidP="00E41CDA">
      <w:pPr>
        <w:autoSpaceDE w:val="0"/>
        <w:autoSpaceDN w:val="0"/>
        <w:adjustRightInd w:val="0"/>
        <w:rPr>
          <w:rFonts w:ascii="Times" w:hAnsi="Times" w:cs="Times"/>
          <w:color w:val="00000B"/>
        </w:rPr>
      </w:pPr>
    </w:p>
    <w:p w14:paraId="0E637A9E"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-Cook on gas or electric?</w:t>
      </w:r>
    </w:p>
    <w:p w14:paraId="1963BE31" w14:textId="77777777" w:rsidR="00E41CDA" w:rsidRDefault="00E41CDA" w:rsidP="00E41CDA">
      <w:pPr>
        <w:autoSpaceDE w:val="0"/>
        <w:autoSpaceDN w:val="0"/>
        <w:adjustRightInd w:val="0"/>
        <w:rPr>
          <w:rFonts w:ascii="Times" w:hAnsi="Times" w:cs="Times"/>
          <w:color w:val="00000B"/>
        </w:rPr>
      </w:pPr>
    </w:p>
    <w:p w14:paraId="2284198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-Cook with a microwave? If so for which foods? How often?</w:t>
      </w:r>
    </w:p>
    <w:p w14:paraId="40D3D43D" w14:textId="77777777" w:rsidR="00E41CDA" w:rsidRDefault="00E41CDA" w:rsidP="00E41CDA">
      <w:pPr>
        <w:autoSpaceDE w:val="0"/>
        <w:autoSpaceDN w:val="0"/>
        <w:adjustRightInd w:val="0"/>
        <w:rPr>
          <w:rFonts w:ascii="Times" w:hAnsi="Times" w:cs="Times"/>
          <w:color w:val="00000B"/>
        </w:rPr>
      </w:pPr>
    </w:p>
    <w:p w14:paraId="19820898" w14:textId="77777777" w:rsidR="00E41CDA" w:rsidRDefault="00E41CDA" w:rsidP="00E41CDA">
      <w:pPr>
        <w:numPr>
          <w:ilvl w:val="0"/>
          <w:numId w:val="1"/>
        </w:numPr>
        <w:tabs>
          <w:tab w:val="left" w:pos="20"/>
          <w:tab w:val="left" w:pos="140"/>
        </w:tabs>
        <w:autoSpaceDE w:val="0"/>
        <w:autoSpaceDN w:val="0"/>
        <w:adjustRightInd w:val="0"/>
        <w:ind w:left="140" w:hanging="140"/>
        <w:rPr>
          <w:rFonts w:ascii="Times" w:hAnsi="Times" w:cs="Times"/>
          <w:color w:val="00000B"/>
        </w:rPr>
      </w:pPr>
      <w:r>
        <w:rPr>
          <w:rFonts w:ascii="Times" w:hAnsi="Times" w:cs="Times"/>
          <w:color w:val="00000B"/>
        </w:rPr>
        <w:t>Do you like to eat three main meals or smaller meals throughout the day?</w:t>
      </w:r>
    </w:p>
    <w:p w14:paraId="2C90804B" w14:textId="77777777" w:rsidR="00E41CDA" w:rsidRDefault="00E41CDA" w:rsidP="00E41CDA">
      <w:pPr>
        <w:autoSpaceDE w:val="0"/>
        <w:autoSpaceDN w:val="0"/>
        <w:adjustRightInd w:val="0"/>
        <w:rPr>
          <w:rFonts w:ascii="Times" w:hAnsi="Times" w:cs="Times"/>
          <w:color w:val="00000B"/>
        </w:rPr>
      </w:pPr>
    </w:p>
    <w:p w14:paraId="3E968541" w14:textId="77777777" w:rsidR="00E41CDA" w:rsidRDefault="00E41CDA" w:rsidP="00E41CDA">
      <w:pPr>
        <w:numPr>
          <w:ilvl w:val="0"/>
          <w:numId w:val="2"/>
        </w:numPr>
        <w:tabs>
          <w:tab w:val="left" w:pos="20"/>
          <w:tab w:val="left" w:pos="140"/>
        </w:tabs>
        <w:autoSpaceDE w:val="0"/>
        <w:autoSpaceDN w:val="0"/>
        <w:adjustRightInd w:val="0"/>
        <w:ind w:left="140" w:hanging="140"/>
        <w:rPr>
          <w:rFonts w:ascii="Times" w:hAnsi="Times" w:cs="Times"/>
          <w:color w:val="00000B"/>
        </w:rPr>
      </w:pPr>
      <w:r>
        <w:rPr>
          <w:rFonts w:ascii="Times" w:hAnsi="Times" w:cs="Times"/>
          <w:color w:val="00000B"/>
        </w:rPr>
        <w:t>Do you like to eat the same foods every day? for breakfast, lunch, dinner?</w:t>
      </w:r>
    </w:p>
    <w:p w14:paraId="2F82D772" w14:textId="77777777" w:rsidR="00E41CDA" w:rsidRDefault="00E41CDA" w:rsidP="00E41CDA">
      <w:pPr>
        <w:autoSpaceDE w:val="0"/>
        <w:autoSpaceDN w:val="0"/>
        <w:adjustRightInd w:val="0"/>
        <w:rPr>
          <w:rFonts w:ascii="Times" w:hAnsi="Times" w:cs="Times"/>
          <w:color w:val="00000B"/>
        </w:rPr>
      </w:pPr>
    </w:p>
    <w:p w14:paraId="498FF92B" w14:textId="77777777" w:rsidR="00E41CDA" w:rsidRDefault="00E41CDA" w:rsidP="00E41CDA">
      <w:pPr>
        <w:numPr>
          <w:ilvl w:val="0"/>
          <w:numId w:val="3"/>
        </w:numPr>
        <w:tabs>
          <w:tab w:val="left" w:pos="20"/>
          <w:tab w:val="left" w:pos="140"/>
        </w:tabs>
        <w:autoSpaceDE w:val="0"/>
        <w:autoSpaceDN w:val="0"/>
        <w:adjustRightInd w:val="0"/>
        <w:ind w:left="140" w:hanging="140"/>
        <w:rPr>
          <w:rFonts w:ascii="Times" w:hAnsi="Times" w:cs="Times"/>
          <w:color w:val="00000B"/>
        </w:rPr>
      </w:pPr>
      <w:r>
        <w:rPr>
          <w:rFonts w:ascii="Times" w:hAnsi="Times" w:cs="Times"/>
          <w:color w:val="00000B"/>
        </w:rPr>
        <w:t>Are there any foods you would like to learn more about?</w:t>
      </w:r>
    </w:p>
    <w:p w14:paraId="3356CEC6" w14:textId="77777777" w:rsidR="00E41CDA" w:rsidRDefault="00E41CDA" w:rsidP="00E41CDA">
      <w:pPr>
        <w:autoSpaceDE w:val="0"/>
        <w:autoSpaceDN w:val="0"/>
        <w:adjustRightInd w:val="0"/>
        <w:rPr>
          <w:rFonts w:ascii="Times" w:hAnsi="Times" w:cs="Times"/>
          <w:color w:val="00000B"/>
        </w:rPr>
      </w:pPr>
    </w:p>
    <w:p w14:paraId="244747D7"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buy organic?</w:t>
      </w:r>
    </w:p>
    <w:p w14:paraId="5D9BC8A3" w14:textId="77777777" w:rsidR="00E41CDA" w:rsidRDefault="00E41CDA" w:rsidP="00E41CDA">
      <w:pPr>
        <w:autoSpaceDE w:val="0"/>
        <w:autoSpaceDN w:val="0"/>
        <w:adjustRightInd w:val="0"/>
        <w:rPr>
          <w:rFonts w:ascii="Times" w:hAnsi="Times" w:cs="Times"/>
          <w:color w:val="00000B"/>
        </w:rPr>
      </w:pPr>
    </w:p>
    <w:p w14:paraId="3C6D04A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buy local?</w:t>
      </w:r>
    </w:p>
    <w:p w14:paraId="3D579883" w14:textId="77777777" w:rsidR="00E41CDA" w:rsidRDefault="00E41CDA" w:rsidP="00E41CDA">
      <w:pPr>
        <w:autoSpaceDE w:val="0"/>
        <w:autoSpaceDN w:val="0"/>
        <w:adjustRightInd w:val="0"/>
        <w:rPr>
          <w:rFonts w:ascii="Times" w:hAnsi="Times" w:cs="Times"/>
          <w:color w:val="00000B"/>
        </w:rPr>
      </w:pPr>
    </w:p>
    <w:p w14:paraId="6482B560"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buy seasonal?</w:t>
      </w:r>
    </w:p>
    <w:p w14:paraId="05751146" w14:textId="77777777" w:rsidR="00E41CDA" w:rsidRDefault="00E41CDA" w:rsidP="00E41CDA">
      <w:pPr>
        <w:autoSpaceDE w:val="0"/>
        <w:autoSpaceDN w:val="0"/>
        <w:adjustRightInd w:val="0"/>
        <w:rPr>
          <w:rFonts w:ascii="Times" w:hAnsi="Times" w:cs="Times"/>
          <w:color w:val="00000B"/>
        </w:rPr>
      </w:pPr>
    </w:p>
    <w:p w14:paraId="7724656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like to cook every day or have enough leftovers for one or more days?</w:t>
      </w:r>
    </w:p>
    <w:p w14:paraId="4A52D205" w14:textId="77777777" w:rsidR="00E41CDA" w:rsidRDefault="00E41CDA" w:rsidP="00E41CDA">
      <w:pPr>
        <w:autoSpaceDE w:val="0"/>
        <w:autoSpaceDN w:val="0"/>
        <w:adjustRightInd w:val="0"/>
        <w:rPr>
          <w:rFonts w:ascii="Times" w:hAnsi="Times" w:cs="Times"/>
          <w:color w:val="00000B"/>
        </w:rPr>
      </w:pPr>
    </w:p>
    <w:p w14:paraId="664FED3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-Do your meals offer a variety of colors? </w:t>
      </w:r>
    </w:p>
    <w:p w14:paraId="234D6527" w14:textId="77777777" w:rsidR="00E41CDA" w:rsidRDefault="00E41CDA" w:rsidP="00E41CDA">
      <w:pPr>
        <w:autoSpaceDE w:val="0"/>
        <w:autoSpaceDN w:val="0"/>
        <w:adjustRightInd w:val="0"/>
        <w:rPr>
          <w:rFonts w:ascii="Times" w:hAnsi="Times" w:cs="Times"/>
          <w:color w:val="00000B"/>
        </w:rPr>
      </w:pPr>
    </w:p>
    <w:p w14:paraId="6B2E45C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-Are you drawn to any food colors?</w:t>
      </w:r>
    </w:p>
    <w:p w14:paraId="693807D5" w14:textId="77777777" w:rsidR="00E41CDA" w:rsidRDefault="00E41CDA" w:rsidP="00E41CDA">
      <w:pPr>
        <w:autoSpaceDE w:val="0"/>
        <w:autoSpaceDN w:val="0"/>
        <w:adjustRightInd w:val="0"/>
        <w:rPr>
          <w:rFonts w:ascii="Times" w:hAnsi="Times" w:cs="Times"/>
          <w:color w:val="00000B"/>
        </w:rPr>
      </w:pPr>
    </w:p>
    <w:p w14:paraId="25917216"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-Which cooking methods do you use: steaming, sauteing, baking, roasting, braising, pan frying, deep frying?</w:t>
      </w:r>
    </w:p>
    <w:p w14:paraId="57D28B8F" w14:textId="77777777" w:rsidR="00E41CDA" w:rsidRDefault="00E41CDA" w:rsidP="00E41CDA">
      <w:pPr>
        <w:autoSpaceDE w:val="0"/>
        <w:autoSpaceDN w:val="0"/>
        <w:adjustRightInd w:val="0"/>
        <w:rPr>
          <w:rFonts w:ascii="Times" w:hAnsi="Times" w:cs="Times"/>
          <w:color w:val="00000B"/>
        </w:rPr>
      </w:pPr>
    </w:p>
    <w:p w14:paraId="4340D76C" w14:textId="77777777" w:rsidR="00E41CDA" w:rsidRDefault="00E41CDA" w:rsidP="00E41CDA">
      <w:pPr>
        <w:autoSpaceDE w:val="0"/>
        <w:autoSpaceDN w:val="0"/>
        <w:adjustRightInd w:val="0"/>
        <w:rPr>
          <w:rFonts w:ascii="Times" w:hAnsi="Times" w:cs="Times"/>
          <w:color w:val="00000B"/>
        </w:rPr>
      </w:pPr>
    </w:p>
    <w:p w14:paraId="29952859" w14:textId="77777777" w:rsidR="00E41CDA" w:rsidRDefault="00E41CDA" w:rsidP="00E41CDA">
      <w:pPr>
        <w:autoSpaceDE w:val="0"/>
        <w:autoSpaceDN w:val="0"/>
        <w:adjustRightInd w:val="0"/>
        <w:rPr>
          <w:rFonts w:ascii="Times" w:hAnsi="Times" w:cs="Times"/>
          <w:b/>
          <w:bCs/>
          <w:color w:val="00000B"/>
        </w:rPr>
      </w:pPr>
      <w:r>
        <w:rPr>
          <w:rFonts w:ascii="Times" w:hAnsi="Times" w:cs="Times"/>
          <w:b/>
          <w:bCs/>
          <w:color w:val="00000B"/>
        </w:rPr>
        <w:t>Describe what types of foods you eat and how often. Please underline what you really like to eat.</w:t>
      </w:r>
    </w:p>
    <w:p w14:paraId="5A399734"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-Sugar? what form? white, brown, </w:t>
      </w:r>
      <w:proofErr w:type="spellStart"/>
      <w:r>
        <w:rPr>
          <w:rFonts w:ascii="Times" w:hAnsi="Times" w:cs="Times"/>
          <w:color w:val="00000B"/>
        </w:rPr>
        <w:t>sucanat</w:t>
      </w:r>
      <w:proofErr w:type="spellEnd"/>
      <w:r>
        <w:rPr>
          <w:rFonts w:ascii="Times" w:hAnsi="Times" w:cs="Times"/>
          <w:color w:val="00000B"/>
        </w:rPr>
        <w:t>, corn syrup, maple syrup, agave:</w:t>
      </w:r>
    </w:p>
    <w:p w14:paraId="6E6A7A8F" w14:textId="77777777" w:rsidR="00E41CDA" w:rsidRDefault="00E41CDA" w:rsidP="00E41CDA">
      <w:pPr>
        <w:autoSpaceDE w:val="0"/>
        <w:autoSpaceDN w:val="0"/>
        <w:adjustRightInd w:val="0"/>
        <w:rPr>
          <w:rFonts w:ascii="Times" w:hAnsi="Times" w:cs="Times"/>
          <w:color w:val="00000B"/>
        </w:rPr>
      </w:pPr>
    </w:p>
    <w:p w14:paraId="05ECA38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lastRenderedPageBreak/>
        <w:t>-Artificial Sweeteners:</w:t>
      </w:r>
    </w:p>
    <w:p w14:paraId="624A5B51" w14:textId="77777777" w:rsidR="00E41CDA" w:rsidRDefault="00E41CDA" w:rsidP="00E41CDA">
      <w:pPr>
        <w:autoSpaceDE w:val="0"/>
        <w:autoSpaceDN w:val="0"/>
        <w:adjustRightInd w:val="0"/>
        <w:rPr>
          <w:rFonts w:ascii="Times" w:hAnsi="Times" w:cs="Times"/>
          <w:color w:val="00000B"/>
        </w:rPr>
      </w:pPr>
    </w:p>
    <w:p w14:paraId="599E142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-Whole grains:</w:t>
      </w:r>
    </w:p>
    <w:p w14:paraId="207730CC" w14:textId="77777777" w:rsidR="00E41CDA" w:rsidRDefault="00E41CDA" w:rsidP="00E41CDA">
      <w:pPr>
        <w:autoSpaceDE w:val="0"/>
        <w:autoSpaceDN w:val="0"/>
        <w:adjustRightInd w:val="0"/>
        <w:rPr>
          <w:rFonts w:ascii="Times" w:hAnsi="Times" w:cs="Times"/>
          <w:color w:val="00000B"/>
        </w:rPr>
      </w:pPr>
    </w:p>
    <w:p w14:paraId="1797D0C9"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-White flour (bread, pasta, baked goods):</w:t>
      </w:r>
    </w:p>
    <w:p w14:paraId="36317E38" w14:textId="77777777" w:rsidR="00E41CDA" w:rsidRDefault="00E41CDA" w:rsidP="00E41CDA">
      <w:pPr>
        <w:autoSpaceDE w:val="0"/>
        <w:autoSpaceDN w:val="0"/>
        <w:adjustRightInd w:val="0"/>
        <w:rPr>
          <w:rFonts w:ascii="Times" w:hAnsi="Times" w:cs="Times"/>
          <w:color w:val="00000B"/>
        </w:rPr>
      </w:pPr>
    </w:p>
    <w:p w14:paraId="23C403F6"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 xml:space="preserve">-Dairy: what form: milk, butter, cheese, yogurt? what animal- cow, goat, sheep? organic? </w:t>
      </w:r>
    </w:p>
    <w:p w14:paraId="31D8B123"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-Eggs: organic?</w:t>
      </w:r>
    </w:p>
    <w:p w14:paraId="61104B1A" w14:textId="77777777" w:rsidR="00E41CDA" w:rsidRDefault="00E41CDA" w:rsidP="00E41CDA">
      <w:pPr>
        <w:autoSpaceDE w:val="0"/>
        <w:autoSpaceDN w:val="0"/>
        <w:adjustRightInd w:val="0"/>
        <w:rPr>
          <w:rFonts w:ascii="Times" w:hAnsi="Times" w:cs="Times"/>
          <w:color w:val="00000B"/>
        </w:rPr>
      </w:pPr>
    </w:p>
    <w:p w14:paraId="491E17E9"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-Fruits:</w:t>
      </w:r>
    </w:p>
    <w:p w14:paraId="22881BF7" w14:textId="77777777" w:rsidR="00E41CDA" w:rsidRDefault="00E41CDA" w:rsidP="00E41CDA">
      <w:pPr>
        <w:autoSpaceDE w:val="0"/>
        <w:autoSpaceDN w:val="0"/>
        <w:adjustRightInd w:val="0"/>
        <w:rPr>
          <w:rFonts w:ascii="Times" w:hAnsi="Times" w:cs="Times"/>
          <w:color w:val="00000B"/>
        </w:rPr>
      </w:pPr>
    </w:p>
    <w:p w14:paraId="5AA58FCC"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-Vegetables:</w:t>
      </w:r>
    </w:p>
    <w:p w14:paraId="1C8A6060" w14:textId="77777777" w:rsidR="00E41CDA" w:rsidRDefault="00E41CDA" w:rsidP="00E41CDA">
      <w:pPr>
        <w:autoSpaceDE w:val="0"/>
        <w:autoSpaceDN w:val="0"/>
        <w:adjustRightInd w:val="0"/>
        <w:rPr>
          <w:rFonts w:ascii="Times" w:hAnsi="Times" w:cs="Times"/>
          <w:color w:val="00000B"/>
        </w:rPr>
      </w:pPr>
    </w:p>
    <w:p w14:paraId="039FFF7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-Dark leafy greens:</w:t>
      </w:r>
    </w:p>
    <w:p w14:paraId="2C195C97" w14:textId="77777777" w:rsidR="00E41CDA" w:rsidRDefault="00E41CDA" w:rsidP="00E41CDA">
      <w:pPr>
        <w:autoSpaceDE w:val="0"/>
        <w:autoSpaceDN w:val="0"/>
        <w:adjustRightInd w:val="0"/>
        <w:rPr>
          <w:rFonts w:ascii="Times" w:hAnsi="Times" w:cs="Times"/>
          <w:color w:val="00000B"/>
        </w:rPr>
      </w:pPr>
    </w:p>
    <w:p w14:paraId="6401E23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-Meat:</w:t>
      </w:r>
    </w:p>
    <w:p w14:paraId="374F9419" w14:textId="77777777" w:rsidR="00E41CDA" w:rsidRDefault="00E41CDA" w:rsidP="00E41CDA">
      <w:pPr>
        <w:autoSpaceDE w:val="0"/>
        <w:autoSpaceDN w:val="0"/>
        <w:adjustRightInd w:val="0"/>
        <w:rPr>
          <w:rFonts w:ascii="Times" w:hAnsi="Times" w:cs="Times"/>
          <w:color w:val="00000B"/>
        </w:rPr>
      </w:pPr>
    </w:p>
    <w:p w14:paraId="02F1473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-Poultry:</w:t>
      </w:r>
    </w:p>
    <w:p w14:paraId="7D4500E8" w14:textId="77777777" w:rsidR="00E41CDA" w:rsidRDefault="00E41CDA" w:rsidP="00E41CDA">
      <w:pPr>
        <w:autoSpaceDE w:val="0"/>
        <w:autoSpaceDN w:val="0"/>
        <w:adjustRightInd w:val="0"/>
        <w:rPr>
          <w:rFonts w:ascii="Times" w:hAnsi="Times" w:cs="Times"/>
          <w:color w:val="00000B"/>
        </w:rPr>
      </w:pPr>
    </w:p>
    <w:p w14:paraId="5B40C9E1"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-Fish:</w:t>
      </w:r>
    </w:p>
    <w:p w14:paraId="5F8DA869" w14:textId="77777777" w:rsidR="00E41CDA" w:rsidRDefault="00E41CDA" w:rsidP="00E41CDA">
      <w:pPr>
        <w:autoSpaceDE w:val="0"/>
        <w:autoSpaceDN w:val="0"/>
        <w:adjustRightInd w:val="0"/>
        <w:rPr>
          <w:rFonts w:ascii="Times" w:hAnsi="Times" w:cs="Times"/>
          <w:color w:val="00000B"/>
        </w:rPr>
      </w:pPr>
    </w:p>
    <w:p w14:paraId="58829EA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-Soy:</w:t>
      </w:r>
    </w:p>
    <w:p w14:paraId="260D7D0F" w14:textId="77777777" w:rsidR="00E41CDA" w:rsidRDefault="00E41CDA" w:rsidP="00E41CDA">
      <w:pPr>
        <w:autoSpaceDE w:val="0"/>
        <w:autoSpaceDN w:val="0"/>
        <w:adjustRightInd w:val="0"/>
        <w:rPr>
          <w:rFonts w:ascii="Times" w:hAnsi="Times" w:cs="Times"/>
          <w:color w:val="00000B"/>
        </w:rPr>
      </w:pPr>
    </w:p>
    <w:p w14:paraId="6E835CB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-Mushrooms:</w:t>
      </w:r>
    </w:p>
    <w:p w14:paraId="408A0359" w14:textId="77777777" w:rsidR="00E41CDA" w:rsidRDefault="00E41CDA" w:rsidP="00E41CDA">
      <w:pPr>
        <w:autoSpaceDE w:val="0"/>
        <w:autoSpaceDN w:val="0"/>
        <w:adjustRightInd w:val="0"/>
        <w:rPr>
          <w:rFonts w:ascii="Times" w:hAnsi="Times" w:cs="Times"/>
          <w:color w:val="00000B"/>
        </w:rPr>
      </w:pPr>
    </w:p>
    <w:p w14:paraId="09AF3FD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-Raw foods:</w:t>
      </w:r>
    </w:p>
    <w:p w14:paraId="23308155" w14:textId="77777777" w:rsidR="00E41CDA" w:rsidRDefault="00E41CDA" w:rsidP="00E41CDA">
      <w:pPr>
        <w:autoSpaceDE w:val="0"/>
        <w:autoSpaceDN w:val="0"/>
        <w:adjustRightInd w:val="0"/>
        <w:rPr>
          <w:rFonts w:ascii="Times" w:hAnsi="Times" w:cs="Times"/>
          <w:color w:val="00000B"/>
        </w:rPr>
      </w:pPr>
    </w:p>
    <w:p w14:paraId="16DE6123"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-Juices:</w:t>
      </w:r>
    </w:p>
    <w:p w14:paraId="6C414B96" w14:textId="77777777" w:rsidR="00E41CDA" w:rsidRDefault="00E41CDA" w:rsidP="00E41CDA">
      <w:pPr>
        <w:autoSpaceDE w:val="0"/>
        <w:autoSpaceDN w:val="0"/>
        <w:adjustRightInd w:val="0"/>
        <w:rPr>
          <w:rFonts w:ascii="Times" w:hAnsi="Times" w:cs="Times"/>
          <w:color w:val="00000B"/>
        </w:rPr>
      </w:pPr>
    </w:p>
    <w:p w14:paraId="1FFDAB76"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-Soda:</w:t>
      </w:r>
    </w:p>
    <w:p w14:paraId="61A78BFB" w14:textId="77777777" w:rsidR="00E41CDA" w:rsidRDefault="00E41CDA" w:rsidP="00E41CDA">
      <w:pPr>
        <w:autoSpaceDE w:val="0"/>
        <w:autoSpaceDN w:val="0"/>
        <w:adjustRightInd w:val="0"/>
        <w:rPr>
          <w:rFonts w:ascii="Times" w:hAnsi="Times" w:cs="Times"/>
          <w:color w:val="00000B"/>
        </w:rPr>
      </w:pPr>
    </w:p>
    <w:p w14:paraId="73B20C46"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-Candy/sweets:</w:t>
      </w:r>
    </w:p>
    <w:p w14:paraId="108DCF72" w14:textId="77777777" w:rsidR="00E41CDA" w:rsidRDefault="00E41CDA" w:rsidP="00E41CDA">
      <w:pPr>
        <w:autoSpaceDE w:val="0"/>
        <w:autoSpaceDN w:val="0"/>
        <w:adjustRightInd w:val="0"/>
        <w:rPr>
          <w:rFonts w:ascii="Times" w:hAnsi="Times" w:cs="Times"/>
          <w:color w:val="00000B"/>
        </w:rPr>
      </w:pPr>
    </w:p>
    <w:p w14:paraId="2B5BFF30"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-Packaged foods:</w:t>
      </w:r>
    </w:p>
    <w:p w14:paraId="0359A5D0" w14:textId="77777777" w:rsidR="00E41CDA" w:rsidRDefault="00E41CDA" w:rsidP="00E41CDA">
      <w:pPr>
        <w:autoSpaceDE w:val="0"/>
        <w:autoSpaceDN w:val="0"/>
        <w:adjustRightInd w:val="0"/>
        <w:rPr>
          <w:rFonts w:ascii="Times" w:hAnsi="Times" w:cs="Times"/>
          <w:color w:val="00000B"/>
        </w:rPr>
      </w:pPr>
    </w:p>
    <w:p w14:paraId="213ADA1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-Fried foods:</w:t>
      </w:r>
    </w:p>
    <w:p w14:paraId="69CD0FF9" w14:textId="77777777" w:rsidR="00E41CDA" w:rsidRDefault="00E41CDA" w:rsidP="00E41CDA">
      <w:pPr>
        <w:autoSpaceDE w:val="0"/>
        <w:autoSpaceDN w:val="0"/>
        <w:adjustRightInd w:val="0"/>
        <w:rPr>
          <w:rFonts w:ascii="Times" w:hAnsi="Times" w:cs="Times"/>
          <w:color w:val="00000B"/>
        </w:rPr>
      </w:pPr>
    </w:p>
    <w:p w14:paraId="7AEAB412"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-Salt: iodized? kosher? sea salt?</w:t>
      </w:r>
    </w:p>
    <w:p w14:paraId="190B16F8" w14:textId="77777777" w:rsidR="00E41CDA" w:rsidRDefault="00E41CDA" w:rsidP="00E41CDA">
      <w:pPr>
        <w:autoSpaceDE w:val="0"/>
        <w:autoSpaceDN w:val="0"/>
        <w:adjustRightInd w:val="0"/>
        <w:rPr>
          <w:rFonts w:ascii="Times" w:hAnsi="Times" w:cs="Times"/>
          <w:color w:val="00000B"/>
        </w:rPr>
      </w:pPr>
    </w:p>
    <w:p w14:paraId="597CE875"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-Spices:</w:t>
      </w:r>
    </w:p>
    <w:p w14:paraId="27EEAB78" w14:textId="77777777" w:rsidR="00E41CDA" w:rsidRDefault="00E41CDA" w:rsidP="00E41CDA">
      <w:pPr>
        <w:autoSpaceDE w:val="0"/>
        <w:autoSpaceDN w:val="0"/>
        <w:adjustRightInd w:val="0"/>
        <w:rPr>
          <w:rFonts w:ascii="Times" w:hAnsi="Times" w:cs="Times"/>
          <w:color w:val="00000B"/>
        </w:rPr>
      </w:pPr>
    </w:p>
    <w:p w14:paraId="0A34E1B4"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-recreational drugs:</w:t>
      </w:r>
    </w:p>
    <w:p w14:paraId="29C37854" w14:textId="77777777" w:rsidR="00E41CDA" w:rsidRDefault="00E41CDA" w:rsidP="00E41CDA">
      <w:pPr>
        <w:autoSpaceDE w:val="0"/>
        <w:autoSpaceDN w:val="0"/>
        <w:adjustRightInd w:val="0"/>
        <w:rPr>
          <w:rFonts w:ascii="Times" w:hAnsi="Times" w:cs="Times"/>
          <w:color w:val="00000B"/>
        </w:rPr>
      </w:pPr>
    </w:p>
    <w:p w14:paraId="4AEC025C" w14:textId="77777777" w:rsidR="00E41CDA" w:rsidRDefault="00E41CDA" w:rsidP="00E41CDA">
      <w:pPr>
        <w:autoSpaceDE w:val="0"/>
        <w:autoSpaceDN w:val="0"/>
        <w:adjustRightInd w:val="0"/>
        <w:rPr>
          <w:rFonts w:ascii="Times" w:hAnsi="Times" w:cs="Times"/>
          <w:color w:val="00000B"/>
        </w:rPr>
      </w:pPr>
    </w:p>
    <w:p w14:paraId="5B236713" w14:textId="77777777" w:rsidR="00E41CDA" w:rsidRDefault="00E41CDA" w:rsidP="00E41CDA">
      <w:pPr>
        <w:autoSpaceDE w:val="0"/>
        <w:autoSpaceDN w:val="0"/>
        <w:adjustRightInd w:val="0"/>
        <w:rPr>
          <w:rFonts w:ascii="Times" w:hAnsi="Times" w:cs="Times"/>
          <w:b/>
          <w:bCs/>
          <w:color w:val="00000B"/>
        </w:rPr>
      </w:pPr>
      <w:r>
        <w:rPr>
          <w:rFonts w:ascii="Times" w:hAnsi="Times" w:cs="Times"/>
          <w:b/>
          <w:bCs/>
          <w:color w:val="00000B"/>
        </w:rPr>
        <w:t>-Body Type:</w:t>
      </w:r>
    </w:p>
    <w:p w14:paraId="78363411" w14:textId="77777777" w:rsidR="00E41CDA" w:rsidRDefault="00E41CDA" w:rsidP="00E41CDA">
      <w:pPr>
        <w:autoSpaceDE w:val="0"/>
        <w:autoSpaceDN w:val="0"/>
        <w:adjustRightInd w:val="0"/>
        <w:rPr>
          <w:rFonts w:ascii="Times" w:hAnsi="Times" w:cs="Times"/>
          <w:b/>
          <w:bCs/>
          <w:color w:val="00000B"/>
        </w:rPr>
      </w:pPr>
    </w:p>
    <w:p w14:paraId="52786D2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lastRenderedPageBreak/>
        <w:t xml:space="preserve">-Familiar with Ayurvedic types? If so, how would you classify yourself? Internal and external? </w:t>
      </w:r>
    </w:p>
    <w:p w14:paraId="71007078" w14:textId="77777777" w:rsidR="00E41CDA" w:rsidRDefault="00E41CDA" w:rsidP="00E41CDA">
      <w:pPr>
        <w:autoSpaceDE w:val="0"/>
        <w:autoSpaceDN w:val="0"/>
        <w:adjustRightInd w:val="0"/>
        <w:rPr>
          <w:rFonts w:ascii="Times" w:hAnsi="Times" w:cs="Times"/>
          <w:color w:val="00000B"/>
        </w:rPr>
      </w:pPr>
      <w:proofErr w:type="spellStart"/>
      <w:r>
        <w:rPr>
          <w:rFonts w:ascii="Times" w:hAnsi="Times" w:cs="Times"/>
          <w:color w:val="00000B"/>
        </w:rPr>
        <w:t>Vata</w:t>
      </w:r>
      <w:proofErr w:type="spellEnd"/>
      <w:r>
        <w:rPr>
          <w:rFonts w:ascii="Times" w:hAnsi="Times" w:cs="Times"/>
          <w:color w:val="00000B"/>
        </w:rPr>
        <w:t>/Pitta/</w:t>
      </w:r>
      <w:proofErr w:type="spellStart"/>
      <w:r>
        <w:rPr>
          <w:rFonts w:ascii="Times" w:hAnsi="Times" w:cs="Times"/>
          <w:color w:val="00000B"/>
        </w:rPr>
        <w:t>Kapha</w:t>
      </w:r>
      <w:proofErr w:type="spellEnd"/>
      <w:r>
        <w:rPr>
          <w:rFonts w:ascii="Times" w:hAnsi="Times" w:cs="Times"/>
          <w:color w:val="00000B"/>
        </w:rPr>
        <w:t>?</w:t>
      </w:r>
    </w:p>
    <w:p w14:paraId="38E79CBC" w14:textId="77777777" w:rsidR="00E41CDA" w:rsidRDefault="00E41CDA" w:rsidP="00E41CDA">
      <w:pPr>
        <w:autoSpaceDE w:val="0"/>
        <w:autoSpaceDN w:val="0"/>
        <w:adjustRightInd w:val="0"/>
        <w:rPr>
          <w:rFonts w:ascii="Times" w:hAnsi="Times" w:cs="Times"/>
          <w:color w:val="00000B"/>
        </w:rPr>
      </w:pPr>
    </w:p>
    <w:p w14:paraId="2874BCED"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run hot or cold?</w:t>
      </w:r>
    </w:p>
    <w:p w14:paraId="2180A7C4" w14:textId="77777777" w:rsidR="00E41CDA" w:rsidRDefault="00E41CDA" w:rsidP="00E41CDA">
      <w:pPr>
        <w:autoSpaceDE w:val="0"/>
        <w:autoSpaceDN w:val="0"/>
        <w:adjustRightInd w:val="0"/>
        <w:rPr>
          <w:rFonts w:ascii="Times" w:hAnsi="Times" w:cs="Times"/>
          <w:color w:val="00000B"/>
        </w:rPr>
      </w:pPr>
    </w:p>
    <w:p w14:paraId="5FB0D19C"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temperature liquids do you prefer to drink?</w:t>
      </w:r>
    </w:p>
    <w:p w14:paraId="1D662B7C" w14:textId="77777777" w:rsidR="00E41CDA" w:rsidRDefault="00E41CDA" w:rsidP="00E41CDA">
      <w:pPr>
        <w:autoSpaceDE w:val="0"/>
        <w:autoSpaceDN w:val="0"/>
        <w:adjustRightInd w:val="0"/>
        <w:rPr>
          <w:rFonts w:ascii="Times" w:hAnsi="Times" w:cs="Times"/>
          <w:color w:val="00000B"/>
        </w:rPr>
      </w:pPr>
    </w:p>
    <w:p w14:paraId="739EF768"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prefer hot, room temperature, or cool foods?</w:t>
      </w:r>
    </w:p>
    <w:p w14:paraId="348635EF" w14:textId="77777777" w:rsidR="00E41CDA" w:rsidRDefault="00E41CDA" w:rsidP="00E41CDA">
      <w:pPr>
        <w:autoSpaceDE w:val="0"/>
        <w:autoSpaceDN w:val="0"/>
        <w:adjustRightInd w:val="0"/>
        <w:rPr>
          <w:rFonts w:ascii="Times" w:hAnsi="Times" w:cs="Times"/>
          <w:color w:val="00000B"/>
        </w:rPr>
      </w:pPr>
    </w:p>
    <w:p w14:paraId="1BCFF40F"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-Do you like spicy foods? How often do you eat them?</w:t>
      </w:r>
    </w:p>
    <w:p w14:paraId="13D29BF3" w14:textId="77777777" w:rsidR="00E41CDA" w:rsidRDefault="00E41CDA" w:rsidP="00E41CDA">
      <w:pPr>
        <w:autoSpaceDE w:val="0"/>
        <w:autoSpaceDN w:val="0"/>
        <w:adjustRightInd w:val="0"/>
        <w:rPr>
          <w:rFonts w:ascii="Times" w:hAnsi="Times" w:cs="Times"/>
          <w:color w:val="00000B"/>
        </w:rPr>
      </w:pPr>
    </w:p>
    <w:p w14:paraId="11B56B1C"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-What is your favorite season?</w:t>
      </w:r>
    </w:p>
    <w:p w14:paraId="77DABCA1" w14:textId="77777777" w:rsidR="00E41CDA" w:rsidRDefault="00E41CDA" w:rsidP="00E41CDA">
      <w:pPr>
        <w:autoSpaceDE w:val="0"/>
        <w:autoSpaceDN w:val="0"/>
        <w:adjustRightInd w:val="0"/>
        <w:rPr>
          <w:rFonts w:ascii="Times" w:hAnsi="Times" w:cs="Times"/>
          <w:color w:val="00000B"/>
        </w:rPr>
      </w:pPr>
    </w:p>
    <w:p w14:paraId="1D8353D1" w14:textId="77777777" w:rsidR="00E41CDA" w:rsidRDefault="00E41CDA" w:rsidP="00E41CDA">
      <w:pPr>
        <w:autoSpaceDE w:val="0"/>
        <w:autoSpaceDN w:val="0"/>
        <w:adjustRightInd w:val="0"/>
        <w:rPr>
          <w:rFonts w:ascii="Times" w:hAnsi="Times" w:cs="Times"/>
          <w:color w:val="00000B"/>
        </w:rPr>
      </w:pPr>
      <w:r>
        <w:rPr>
          <w:rFonts w:ascii="Times" w:hAnsi="Times" w:cs="Times"/>
          <w:b/>
          <w:bCs/>
          <w:color w:val="00000B"/>
        </w:rPr>
        <w:t xml:space="preserve">Please write out a </w:t>
      </w:r>
      <w:proofErr w:type="gramStart"/>
      <w:r>
        <w:rPr>
          <w:rFonts w:ascii="Times" w:hAnsi="Times" w:cs="Times"/>
          <w:b/>
          <w:bCs/>
          <w:color w:val="00000B"/>
        </w:rPr>
        <w:t>3-5 day</w:t>
      </w:r>
      <w:proofErr w:type="gramEnd"/>
      <w:r>
        <w:rPr>
          <w:rFonts w:ascii="Times" w:hAnsi="Times" w:cs="Times"/>
          <w:b/>
          <w:bCs/>
          <w:color w:val="00000B"/>
        </w:rPr>
        <w:t xml:space="preserve"> food diary detailing everything you eat.</w:t>
      </w:r>
      <w:r>
        <w:rPr>
          <w:rFonts w:ascii="Times" w:hAnsi="Times" w:cs="Times"/>
          <w:color w:val="00000B"/>
        </w:rPr>
        <w:t xml:space="preserve"> </w:t>
      </w:r>
    </w:p>
    <w:p w14:paraId="52333EFC"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Honesty is the best policy so we can start where you are. :))</w:t>
      </w:r>
    </w:p>
    <w:p w14:paraId="13041D05" w14:textId="77777777" w:rsidR="00E41CDA" w:rsidRDefault="00E41CDA" w:rsidP="00E41CDA">
      <w:pPr>
        <w:autoSpaceDE w:val="0"/>
        <w:autoSpaceDN w:val="0"/>
        <w:adjustRightInd w:val="0"/>
        <w:rPr>
          <w:rFonts w:ascii="Times" w:hAnsi="Times" w:cs="Times"/>
          <w:color w:val="00000B"/>
        </w:rPr>
      </w:pPr>
    </w:p>
    <w:p w14:paraId="1FDA09A2" w14:textId="77777777" w:rsidR="00E41CDA" w:rsidRDefault="00E41CDA" w:rsidP="00E41CDA">
      <w:pPr>
        <w:autoSpaceDE w:val="0"/>
        <w:autoSpaceDN w:val="0"/>
        <w:adjustRightInd w:val="0"/>
        <w:rPr>
          <w:rFonts w:ascii="Times" w:hAnsi="Times" w:cs="Times"/>
          <w:color w:val="00000B"/>
        </w:rPr>
      </w:pPr>
    </w:p>
    <w:p w14:paraId="0AB043E7" w14:textId="77777777" w:rsidR="00E41CDA" w:rsidRDefault="00E41CDA" w:rsidP="00E41CDA">
      <w:pPr>
        <w:autoSpaceDE w:val="0"/>
        <w:autoSpaceDN w:val="0"/>
        <w:adjustRightInd w:val="0"/>
        <w:rPr>
          <w:rFonts w:ascii="Times" w:hAnsi="Times" w:cs="Times"/>
          <w:color w:val="00000B"/>
        </w:rPr>
      </w:pPr>
    </w:p>
    <w:p w14:paraId="2729A34D" w14:textId="77777777" w:rsidR="00E41CDA" w:rsidRDefault="00E41CDA" w:rsidP="00E41CDA">
      <w:pPr>
        <w:autoSpaceDE w:val="0"/>
        <w:autoSpaceDN w:val="0"/>
        <w:adjustRightInd w:val="0"/>
        <w:rPr>
          <w:rFonts w:ascii="Times" w:hAnsi="Times" w:cs="Times"/>
          <w:color w:val="00000B"/>
        </w:rPr>
      </w:pPr>
    </w:p>
    <w:p w14:paraId="036A8529" w14:textId="77777777" w:rsidR="00E41CDA" w:rsidRDefault="00E41CDA" w:rsidP="00E41CDA">
      <w:pPr>
        <w:autoSpaceDE w:val="0"/>
        <w:autoSpaceDN w:val="0"/>
        <w:adjustRightInd w:val="0"/>
        <w:rPr>
          <w:rFonts w:ascii="Times" w:hAnsi="Times" w:cs="Times"/>
          <w:color w:val="00000B"/>
        </w:rPr>
      </w:pPr>
    </w:p>
    <w:p w14:paraId="2883349C" w14:textId="77777777" w:rsidR="00E41CDA" w:rsidRDefault="00E41CDA" w:rsidP="00E41CDA">
      <w:pPr>
        <w:autoSpaceDE w:val="0"/>
        <w:autoSpaceDN w:val="0"/>
        <w:adjustRightInd w:val="0"/>
        <w:rPr>
          <w:rFonts w:ascii="Times" w:hAnsi="Times" w:cs="Times"/>
          <w:color w:val="00000B"/>
        </w:rPr>
      </w:pPr>
    </w:p>
    <w:p w14:paraId="4C861FC9" w14:textId="77777777" w:rsidR="00E41CDA" w:rsidRDefault="00E41CDA" w:rsidP="00E41CDA">
      <w:pPr>
        <w:autoSpaceDE w:val="0"/>
        <w:autoSpaceDN w:val="0"/>
        <w:adjustRightInd w:val="0"/>
        <w:rPr>
          <w:rFonts w:ascii="Times" w:hAnsi="Times" w:cs="Times"/>
          <w:color w:val="00000B"/>
        </w:rPr>
      </w:pPr>
    </w:p>
    <w:p w14:paraId="507E3710" w14:textId="77777777" w:rsidR="00E41CDA" w:rsidRDefault="00E41CDA" w:rsidP="00E41CDA">
      <w:pPr>
        <w:autoSpaceDE w:val="0"/>
        <w:autoSpaceDN w:val="0"/>
        <w:adjustRightInd w:val="0"/>
        <w:rPr>
          <w:rFonts w:ascii="Times" w:hAnsi="Times" w:cs="Times"/>
          <w:color w:val="00000B"/>
        </w:rPr>
      </w:pPr>
    </w:p>
    <w:p w14:paraId="151340E0" w14:textId="77777777" w:rsidR="00E41CDA" w:rsidRDefault="00E41CDA" w:rsidP="00E41CDA">
      <w:pPr>
        <w:autoSpaceDE w:val="0"/>
        <w:autoSpaceDN w:val="0"/>
        <w:adjustRightInd w:val="0"/>
        <w:rPr>
          <w:rFonts w:ascii="Times" w:hAnsi="Times" w:cs="Times"/>
          <w:color w:val="00000B"/>
        </w:rPr>
      </w:pPr>
    </w:p>
    <w:p w14:paraId="1EAC7F9C" w14:textId="77777777" w:rsidR="00E41CDA" w:rsidRDefault="00E41CDA" w:rsidP="00E41CDA">
      <w:pPr>
        <w:autoSpaceDE w:val="0"/>
        <w:autoSpaceDN w:val="0"/>
        <w:adjustRightInd w:val="0"/>
        <w:rPr>
          <w:rFonts w:ascii="Times" w:hAnsi="Times" w:cs="Times"/>
          <w:color w:val="00000B"/>
        </w:rPr>
      </w:pPr>
    </w:p>
    <w:p w14:paraId="5AA839EB" w14:textId="77777777" w:rsidR="00E41CDA" w:rsidRDefault="00E41CDA" w:rsidP="00E41CDA">
      <w:pPr>
        <w:autoSpaceDE w:val="0"/>
        <w:autoSpaceDN w:val="0"/>
        <w:adjustRightInd w:val="0"/>
        <w:rPr>
          <w:rFonts w:ascii="Times" w:hAnsi="Times" w:cs="Times"/>
          <w:color w:val="00000B"/>
        </w:rPr>
      </w:pPr>
    </w:p>
    <w:p w14:paraId="02C2D9B2" w14:textId="77777777" w:rsidR="00E41CDA" w:rsidRDefault="00E41CDA" w:rsidP="00E41CDA">
      <w:pPr>
        <w:autoSpaceDE w:val="0"/>
        <w:autoSpaceDN w:val="0"/>
        <w:adjustRightInd w:val="0"/>
        <w:rPr>
          <w:rFonts w:ascii="Times" w:hAnsi="Times" w:cs="Times"/>
          <w:color w:val="00000B"/>
        </w:rPr>
      </w:pPr>
    </w:p>
    <w:p w14:paraId="082635AB" w14:textId="77777777" w:rsidR="00E41CDA" w:rsidRDefault="00E41CDA" w:rsidP="00E41CDA">
      <w:pPr>
        <w:autoSpaceDE w:val="0"/>
        <w:autoSpaceDN w:val="0"/>
        <w:adjustRightInd w:val="0"/>
        <w:rPr>
          <w:rFonts w:ascii="Times" w:hAnsi="Times" w:cs="Times"/>
          <w:color w:val="00000B"/>
        </w:rPr>
      </w:pPr>
    </w:p>
    <w:p w14:paraId="3CE596D9" w14:textId="77777777" w:rsidR="00E41CDA" w:rsidRDefault="00E41CDA" w:rsidP="00E41CDA">
      <w:pPr>
        <w:autoSpaceDE w:val="0"/>
        <w:autoSpaceDN w:val="0"/>
        <w:adjustRightInd w:val="0"/>
        <w:rPr>
          <w:rFonts w:ascii="Times" w:hAnsi="Times" w:cs="Times"/>
          <w:color w:val="00000B"/>
        </w:rPr>
      </w:pPr>
    </w:p>
    <w:p w14:paraId="4ED8D65E" w14:textId="77777777" w:rsidR="00E41CDA" w:rsidRDefault="00E41CDA" w:rsidP="00E41CDA">
      <w:pPr>
        <w:autoSpaceDE w:val="0"/>
        <w:autoSpaceDN w:val="0"/>
        <w:adjustRightInd w:val="0"/>
        <w:rPr>
          <w:rFonts w:ascii="Times" w:hAnsi="Times" w:cs="Times"/>
          <w:color w:val="00000B"/>
        </w:rPr>
      </w:pPr>
    </w:p>
    <w:p w14:paraId="6FA4B301" w14:textId="77777777" w:rsidR="00E41CDA" w:rsidRDefault="00E41CDA" w:rsidP="00E41CDA">
      <w:pPr>
        <w:autoSpaceDE w:val="0"/>
        <w:autoSpaceDN w:val="0"/>
        <w:adjustRightInd w:val="0"/>
        <w:rPr>
          <w:rFonts w:ascii="Times" w:hAnsi="Times" w:cs="Times"/>
          <w:color w:val="00000B"/>
        </w:rPr>
      </w:pPr>
    </w:p>
    <w:p w14:paraId="1C742BEB" w14:textId="77777777" w:rsidR="00E41CDA" w:rsidRDefault="00E41CDA" w:rsidP="00E41CDA">
      <w:pPr>
        <w:autoSpaceDE w:val="0"/>
        <w:autoSpaceDN w:val="0"/>
        <w:adjustRightInd w:val="0"/>
        <w:rPr>
          <w:rFonts w:ascii="Times" w:hAnsi="Times" w:cs="Times"/>
          <w:color w:val="00000B"/>
        </w:rPr>
      </w:pPr>
    </w:p>
    <w:p w14:paraId="2FC5A845" w14:textId="77777777" w:rsidR="00E41CDA" w:rsidRDefault="00E41CDA" w:rsidP="00E41CDA">
      <w:pPr>
        <w:autoSpaceDE w:val="0"/>
        <w:autoSpaceDN w:val="0"/>
        <w:adjustRightInd w:val="0"/>
        <w:rPr>
          <w:rFonts w:ascii="Times" w:hAnsi="Times" w:cs="Times"/>
          <w:color w:val="00000B"/>
        </w:rPr>
      </w:pPr>
    </w:p>
    <w:p w14:paraId="4CD526FF" w14:textId="77777777" w:rsidR="00E41CDA" w:rsidRDefault="00E41CDA" w:rsidP="00E41CDA">
      <w:pPr>
        <w:autoSpaceDE w:val="0"/>
        <w:autoSpaceDN w:val="0"/>
        <w:adjustRightInd w:val="0"/>
        <w:rPr>
          <w:rFonts w:ascii="Times" w:hAnsi="Times" w:cs="Times"/>
          <w:color w:val="00000B"/>
        </w:rPr>
      </w:pPr>
    </w:p>
    <w:p w14:paraId="2845ECDD" w14:textId="77777777" w:rsidR="00E41CDA" w:rsidRDefault="00E41CDA" w:rsidP="00E41CDA">
      <w:pPr>
        <w:autoSpaceDE w:val="0"/>
        <w:autoSpaceDN w:val="0"/>
        <w:adjustRightInd w:val="0"/>
        <w:rPr>
          <w:rFonts w:ascii="Times" w:hAnsi="Times" w:cs="Times"/>
          <w:color w:val="00000B"/>
        </w:rPr>
      </w:pPr>
    </w:p>
    <w:p w14:paraId="1D9CA72A" w14:textId="77777777" w:rsidR="00E41CDA" w:rsidRDefault="00E41CDA" w:rsidP="00E41CDA">
      <w:pPr>
        <w:autoSpaceDE w:val="0"/>
        <w:autoSpaceDN w:val="0"/>
        <w:adjustRightInd w:val="0"/>
        <w:rPr>
          <w:rFonts w:ascii="Times" w:hAnsi="Times" w:cs="Times"/>
          <w:color w:val="00000B"/>
        </w:rPr>
      </w:pPr>
    </w:p>
    <w:p w14:paraId="1DC5B7AC" w14:textId="77777777" w:rsidR="00E41CDA" w:rsidRDefault="00E41CDA" w:rsidP="00E41CDA">
      <w:pPr>
        <w:autoSpaceDE w:val="0"/>
        <w:autoSpaceDN w:val="0"/>
        <w:adjustRightInd w:val="0"/>
        <w:rPr>
          <w:rFonts w:ascii="Times" w:hAnsi="Times" w:cs="Times"/>
          <w:b/>
          <w:bCs/>
          <w:color w:val="00000B"/>
        </w:rPr>
      </w:pPr>
      <w:r>
        <w:rPr>
          <w:rFonts w:ascii="Times" w:hAnsi="Times" w:cs="Times"/>
          <w:b/>
          <w:bCs/>
          <w:color w:val="00000B"/>
        </w:rPr>
        <w:t>Conclusion:</w:t>
      </w:r>
    </w:p>
    <w:p w14:paraId="45240AEA" w14:textId="77777777" w:rsidR="00E41CDA" w:rsidRDefault="00E41CDA" w:rsidP="00E41CDA">
      <w:pPr>
        <w:autoSpaceDE w:val="0"/>
        <w:autoSpaceDN w:val="0"/>
        <w:adjustRightInd w:val="0"/>
        <w:rPr>
          <w:rFonts w:ascii="Times" w:hAnsi="Times" w:cs="Times"/>
          <w:color w:val="00000B"/>
        </w:rPr>
      </w:pPr>
      <w:r>
        <w:rPr>
          <w:rFonts w:ascii="Times" w:hAnsi="Times" w:cs="Times"/>
          <w:color w:val="00000B"/>
        </w:rPr>
        <w:t>-Is there anything else you would like to share about your relationship with food?</w:t>
      </w:r>
    </w:p>
    <w:p w14:paraId="12C38D26" w14:textId="77777777" w:rsidR="00E41CDA" w:rsidRDefault="00E41CDA" w:rsidP="00E41CDA">
      <w:pPr>
        <w:autoSpaceDE w:val="0"/>
        <w:autoSpaceDN w:val="0"/>
        <w:adjustRightInd w:val="0"/>
        <w:rPr>
          <w:rFonts w:ascii="Times" w:hAnsi="Times" w:cs="Times"/>
          <w:color w:val="00000B"/>
        </w:rPr>
      </w:pPr>
    </w:p>
    <w:p w14:paraId="730AB1FC" w14:textId="77777777" w:rsidR="00E41CDA" w:rsidRDefault="00E41CDA" w:rsidP="00E41CDA">
      <w:pPr>
        <w:autoSpaceDE w:val="0"/>
        <w:autoSpaceDN w:val="0"/>
        <w:adjustRightInd w:val="0"/>
        <w:rPr>
          <w:rFonts w:ascii="Times" w:hAnsi="Times" w:cs="Times"/>
          <w:color w:val="00000B"/>
        </w:rPr>
      </w:pPr>
    </w:p>
    <w:p w14:paraId="7C5AFFD0" w14:textId="77777777" w:rsidR="00E41CDA" w:rsidRDefault="00E41CDA" w:rsidP="00E41CDA">
      <w:pPr>
        <w:autoSpaceDE w:val="0"/>
        <w:autoSpaceDN w:val="0"/>
        <w:adjustRightInd w:val="0"/>
        <w:rPr>
          <w:rFonts w:ascii="Times" w:hAnsi="Times" w:cs="Times"/>
          <w:color w:val="00000B"/>
        </w:rPr>
      </w:pPr>
    </w:p>
    <w:p w14:paraId="03FB38A9" w14:textId="77777777" w:rsidR="00BC107F" w:rsidRDefault="00BC107F"/>
    <w:sectPr w:rsidR="00BC107F" w:rsidSect="004E65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蠿ĝ龀Ə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DA"/>
    <w:rsid w:val="00BC107F"/>
    <w:rsid w:val="00E23EBF"/>
    <w:rsid w:val="00E4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1B16C"/>
  <w15:chartTrackingRefBased/>
  <w15:docId w15:val="{580E2FE5-3754-524F-AC38-9D0A3232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caveli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2022-02-04T21:38:00Z</dcterms:created>
  <dcterms:modified xsi:type="dcterms:W3CDTF">2022-02-04T21:39:00Z</dcterms:modified>
</cp:coreProperties>
</file>